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7C" w:rsidRDefault="006C7222" w:rsidP="003857E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C72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236000" cy="9364227"/>
            <wp:effectExtent l="0" t="0" r="3175" b="8890"/>
            <wp:wrapSquare wrapText="bothSides"/>
            <wp:docPr id="1" name="Рисунок 1" descr="C:\Users\Secretar\Desktop\На сайт - копия\Эвр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На сайт - копия\Эвр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0" cy="936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67C" w:rsidRPr="007B2376" w:rsidRDefault="0089167C" w:rsidP="00EB7A19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B237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9167C" w:rsidRDefault="007B2376" w:rsidP="00EB7A19">
      <w:pPr>
        <w:spacing w:after="0" w:line="240" w:lineRule="auto"/>
        <w:ind w:firstLine="567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7B2376">
        <w:rPr>
          <w:rStyle w:val="c4"/>
          <w:rFonts w:ascii="Times New Roman" w:hAnsi="Times New Roman" w:cs="Times New Roman"/>
          <w:sz w:val="28"/>
          <w:szCs w:val="28"/>
        </w:rPr>
        <w:t>1.1</w:t>
      </w:r>
      <w:r w:rsidRPr="007B2376">
        <w:rPr>
          <w:rStyle w:val="c1"/>
          <w:rFonts w:ascii="Times New Roman" w:hAnsi="Times New Roman" w:cs="Times New Roman"/>
          <w:sz w:val="28"/>
          <w:szCs w:val="28"/>
        </w:rPr>
        <w:t>. Настоящее Положение разработано в соответствии с Конституцией РФ, Законом «Об образовании», Уставом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Лицея № 15 Заводского района г. Саратова.</w:t>
      </w:r>
    </w:p>
    <w:p w:rsidR="007B2376" w:rsidRPr="007B2376" w:rsidRDefault="007B2376" w:rsidP="00EB7A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1.2. Лицейское научно-практическое общество «Эврика» - общественное</w:t>
      </w:r>
    </w:p>
    <w:p w:rsidR="007B2376" w:rsidRDefault="007B2376" w:rsidP="00EB7A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2376">
        <w:rPr>
          <w:rFonts w:ascii="Times New Roman" w:hAnsi="Times New Roman" w:cs="Times New Roman"/>
          <w:sz w:val="28"/>
          <w:szCs w:val="28"/>
        </w:rPr>
        <w:t>объединение, способствующее выявлению наиболее подготовленных и одаренных обучающихся, развитию их творческих способностей, формированию научного мировоззрения, навыков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работы, обеспечивающее решение приоритетных проблем образовательного процесса.</w:t>
      </w:r>
    </w:p>
    <w:p w:rsidR="007B2376" w:rsidRDefault="007B2376" w:rsidP="00EB7A19">
      <w:pPr>
        <w:spacing w:after="0" w:line="240" w:lineRule="auto"/>
        <w:ind w:firstLine="567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B2376">
        <w:rPr>
          <w:rFonts w:ascii="Times New Roman" w:hAnsi="Times New Roman" w:cs="Times New Roman"/>
          <w:sz w:val="28"/>
          <w:szCs w:val="28"/>
        </w:rPr>
        <w:t xml:space="preserve">. </w:t>
      </w:r>
      <w:r w:rsidRPr="007B2376">
        <w:rPr>
          <w:rStyle w:val="c1"/>
          <w:rFonts w:ascii="Times New Roman" w:hAnsi="Times New Roman" w:cs="Times New Roman"/>
          <w:sz w:val="28"/>
          <w:szCs w:val="28"/>
        </w:rPr>
        <w:t xml:space="preserve">Членами научного общества могут быть учащиеся </w:t>
      </w:r>
      <w:r>
        <w:rPr>
          <w:rStyle w:val="c1"/>
          <w:rFonts w:ascii="Times New Roman" w:hAnsi="Times New Roman" w:cs="Times New Roman"/>
          <w:sz w:val="28"/>
          <w:szCs w:val="28"/>
        </w:rPr>
        <w:t>4</w:t>
      </w:r>
      <w:r w:rsidRPr="007B2376">
        <w:rPr>
          <w:rStyle w:val="c1"/>
          <w:rFonts w:ascii="Times New Roman" w:hAnsi="Times New Roman" w:cs="Times New Roman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sz w:val="28"/>
          <w:szCs w:val="28"/>
        </w:rPr>
        <w:t>11</w:t>
      </w:r>
      <w:r w:rsidRPr="007B2376">
        <w:rPr>
          <w:rStyle w:val="c1"/>
          <w:rFonts w:ascii="Times New Roman" w:hAnsi="Times New Roman" w:cs="Times New Roman"/>
          <w:sz w:val="28"/>
          <w:szCs w:val="28"/>
        </w:rPr>
        <w:t>-х классов, изъявившие желание работать в Н</w:t>
      </w:r>
      <w:r>
        <w:rPr>
          <w:rStyle w:val="c1"/>
          <w:rFonts w:ascii="Times New Roman" w:hAnsi="Times New Roman" w:cs="Times New Roman"/>
          <w:sz w:val="28"/>
          <w:szCs w:val="28"/>
        </w:rPr>
        <w:t>ПО</w:t>
      </w:r>
      <w:r w:rsidRPr="007B2376">
        <w:rPr>
          <w:rStyle w:val="c1"/>
          <w:rFonts w:ascii="Times New Roman" w:hAnsi="Times New Roman" w:cs="Times New Roman"/>
          <w:sz w:val="28"/>
          <w:szCs w:val="28"/>
        </w:rPr>
        <w:t xml:space="preserve">, имеющие склонность к творческой деятельности и рекомендованные учителями или членами </w:t>
      </w:r>
      <w:r>
        <w:rPr>
          <w:rStyle w:val="c1"/>
          <w:rFonts w:ascii="Times New Roman" w:hAnsi="Times New Roman" w:cs="Times New Roman"/>
          <w:sz w:val="28"/>
          <w:szCs w:val="28"/>
        </w:rPr>
        <w:t>НПО</w:t>
      </w:r>
      <w:r w:rsidRPr="007B2376">
        <w:rPr>
          <w:rStyle w:val="c1"/>
          <w:rFonts w:ascii="Times New Roman" w:hAnsi="Times New Roman" w:cs="Times New Roman"/>
          <w:sz w:val="28"/>
          <w:szCs w:val="28"/>
        </w:rPr>
        <w:t>, состоящими в обществе более 1 года.</w:t>
      </w:r>
    </w:p>
    <w:p w:rsidR="007B2376" w:rsidRDefault="007B2376" w:rsidP="00EB7A19">
      <w:pPr>
        <w:spacing w:after="0" w:line="240" w:lineRule="auto"/>
        <w:ind w:firstLine="567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1.4. Положение о лицейском научно-практическом обществе рассматривается на заседании совета общества, принимается на Педагогическом совете и вводится в действие приказом по лицею.</w:t>
      </w:r>
    </w:p>
    <w:p w:rsidR="007B2376" w:rsidRDefault="007B2376" w:rsidP="00EB7A19">
      <w:pPr>
        <w:spacing w:after="0" w:line="240" w:lineRule="auto"/>
        <w:ind w:firstLine="567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1.5. Непосредственное руководство лицейским научно-практическим обществом осуществляет заместитель директора по учебно-воспитательной работе.</w:t>
      </w:r>
    </w:p>
    <w:p w:rsidR="007B2376" w:rsidRPr="009F121A" w:rsidRDefault="007B2376" w:rsidP="00EB7A19">
      <w:pPr>
        <w:spacing w:after="0" w:line="240" w:lineRule="auto"/>
        <w:contextualSpacing/>
        <w:rPr>
          <w:rStyle w:val="c1"/>
          <w:rFonts w:ascii="Times New Roman" w:hAnsi="Times New Roman" w:cs="Times New Roman"/>
          <w:sz w:val="16"/>
          <w:szCs w:val="16"/>
        </w:rPr>
      </w:pPr>
    </w:p>
    <w:p w:rsidR="007B2376" w:rsidRDefault="007B2376" w:rsidP="00EB7A19">
      <w:pPr>
        <w:spacing w:after="0" w:line="240" w:lineRule="auto"/>
        <w:contextualSpacing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20CE1">
        <w:rPr>
          <w:rStyle w:val="c1"/>
          <w:rFonts w:ascii="Times New Roman" w:hAnsi="Times New Roman" w:cs="Times New Roman"/>
          <w:b/>
          <w:sz w:val="28"/>
          <w:szCs w:val="28"/>
        </w:rPr>
        <w:t>2. Цели и задачи лицейского научно-практического общества «Эврика»</w:t>
      </w:r>
    </w:p>
    <w:p w:rsidR="00620CE1" w:rsidRDefault="00620CE1" w:rsidP="00EB7A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научно-практического общества является воспитание и развитие обучающихся, создание условий для их самоопределения, самореализации.</w:t>
      </w:r>
    </w:p>
    <w:p w:rsidR="00620CE1" w:rsidRDefault="00620CE1" w:rsidP="00EB7A1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научно-практического общества:</w:t>
      </w:r>
    </w:p>
    <w:p w:rsidR="00620CE1" w:rsidRDefault="00620CE1" w:rsidP="00EB7A19">
      <w:pPr>
        <w:pStyle w:val="a6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обучающихся в области достижений отечественной и зарубежной науки;</w:t>
      </w:r>
    </w:p>
    <w:p w:rsidR="00620CE1" w:rsidRDefault="00620CE1" w:rsidP="00EB7A19">
      <w:pPr>
        <w:pStyle w:val="a6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одаренных обучающихся в разных областях науки и развитие их творческих способностей;</w:t>
      </w:r>
    </w:p>
    <w:p w:rsidR="00620CE1" w:rsidRDefault="00620CE1" w:rsidP="00EB7A19">
      <w:pPr>
        <w:pStyle w:val="a6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включение обучающихся лицея в процесс самообразования, саморазвития;</w:t>
      </w:r>
    </w:p>
    <w:p w:rsidR="00620CE1" w:rsidRDefault="00620CE1" w:rsidP="00EB7A19">
      <w:pPr>
        <w:pStyle w:val="a6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удовлетворения интересов обучающихся к научно-исследовательской деятельности;</w:t>
      </w:r>
    </w:p>
    <w:p w:rsidR="00620CE1" w:rsidRDefault="00620CE1" w:rsidP="00EB7A19">
      <w:pPr>
        <w:pStyle w:val="a6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и навыков самостоятельной деятельности обучающихся при поиске решений научно-исследовательских проблем, обучение методике обработки полученных данных и анализу результатов, правильному оформлению исследовательской работы;</w:t>
      </w:r>
    </w:p>
    <w:p w:rsidR="00620CE1" w:rsidRDefault="00620CE1" w:rsidP="00EB7A19">
      <w:pPr>
        <w:pStyle w:val="a6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20CE1" w:rsidRDefault="00620CE1" w:rsidP="00EB7A19">
      <w:pPr>
        <w:pStyle w:val="a6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позиции, высоких нравственных качеств и духовной культуры.</w:t>
      </w:r>
    </w:p>
    <w:p w:rsidR="00EA2B24" w:rsidRPr="00EA2B24" w:rsidRDefault="00EA2B24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A2B24">
        <w:rPr>
          <w:sz w:val="28"/>
          <w:szCs w:val="28"/>
        </w:rPr>
        <w:t xml:space="preserve"> Педагогический коллектив должен оказать реальную помощь в решении следующих задач:</w:t>
      </w:r>
    </w:p>
    <w:p w:rsidR="00EA2B24" w:rsidRPr="00EA2B24" w:rsidRDefault="00EA2B24" w:rsidP="00EB7A19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EA2B24">
        <w:rPr>
          <w:sz w:val="28"/>
          <w:szCs w:val="28"/>
        </w:rPr>
        <w:t>овладеть знаниями, выходящими за пределы школьной программы;</w:t>
      </w:r>
    </w:p>
    <w:p w:rsidR="00EA2B24" w:rsidRPr="00EA2B24" w:rsidRDefault="00EA2B24" w:rsidP="00EB7A19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EA2B24">
        <w:rPr>
          <w:sz w:val="28"/>
          <w:szCs w:val="28"/>
        </w:rPr>
        <w:t>повысить мотивацию к поисково-исследовательской деятельности;</w:t>
      </w:r>
    </w:p>
    <w:p w:rsidR="00EA2B24" w:rsidRPr="00EA2B24" w:rsidRDefault="00EA2B24" w:rsidP="00EB7A19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EA2B24">
        <w:rPr>
          <w:sz w:val="28"/>
          <w:szCs w:val="28"/>
        </w:rPr>
        <w:t>освоить алгоритм  научного исследования;</w:t>
      </w:r>
    </w:p>
    <w:p w:rsidR="00EA2B24" w:rsidRPr="00EA2B24" w:rsidRDefault="00EA2B24" w:rsidP="00EB7A19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EA2B24">
        <w:rPr>
          <w:sz w:val="28"/>
          <w:szCs w:val="28"/>
        </w:rPr>
        <w:t>научиться работать с источниками информации, в том числе электронными;</w:t>
      </w:r>
    </w:p>
    <w:p w:rsidR="00EA2B24" w:rsidRDefault="00EA2B24" w:rsidP="00EB7A19">
      <w:pPr>
        <w:pStyle w:val="a3"/>
        <w:numPr>
          <w:ilvl w:val="0"/>
          <w:numId w:val="36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EA2B24">
        <w:rPr>
          <w:sz w:val="28"/>
          <w:szCs w:val="28"/>
        </w:rPr>
        <w:t>стать пропагандистами в значимой для себя области знаний.</w:t>
      </w:r>
    </w:p>
    <w:p w:rsidR="00EA2B24" w:rsidRPr="009F121A" w:rsidRDefault="00EA2B24" w:rsidP="00EB7A19">
      <w:pPr>
        <w:pStyle w:val="a3"/>
        <w:tabs>
          <w:tab w:val="num" w:pos="480"/>
        </w:tabs>
        <w:spacing w:before="0" w:beforeAutospacing="0" w:after="0" w:afterAutospacing="0"/>
        <w:ind w:left="480" w:hanging="360"/>
        <w:contextualSpacing/>
        <w:jc w:val="both"/>
        <w:rPr>
          <w:sz w:val="16"/>
          <w:szCs w:val="16"/>
        </w:rPr>
      </w:pPr>
    </w:p>
    <w:p w:rsidR="009F121A" w:rsidRDefault="009F121A" w:rsidP="00EB7A19">
      <w:pPr>
        <w:pStyle w:val="a3"/>
        <w:tabs>
          <w:tab w:val="num" w:pos="480"/>
        </w:tabs>
        <w:spacing w:before="0" w:beforeAutospacing="0" w:after="0" w:afterAutospacing="0"/>
        <w:ind w:left="480" w:hanging="360"/>
        <w:contextualSpacing/>
        <w:jc w:val="both"/>
        <w:rPr>
          <w:b/>
          <w:sz w:val="28"/>
          <w:szCs w:val="28"/>
        </w:rPr>
      </w:pPr>
    </w:p>
    <w:p w:rsidR="00EA2B24" w:rsidRDefault="00EA2B24" w:rsidP="00EB7A19">
      <w:pPr>
        <w:pStyle w:val="a3"/>
        <w:tabs>
          <w:tab w:val="num" w:pos="480"/>
        </w:tabs>
        <w:spacing w:before="0" w:beforeAutospacing="0" w:after="0" w:afterAutospacing="0"/>
        <w:ind w:left="480" w:hanging="360"/>
        <w:contextualSpacing/>
        <w:jc w:val="both"/>
        <w:rPr>
          <w:b/>
          <w:sz w:val="28"/>
          <w:szCs w:val="28"/>
        </w:rPr>
      </w:pPr>
      <w:r w:rsidRPr="00EA2B24">
        <w:rPr>
          <w:b/>
          <w:sz w:val="28"/>
          <w:szCs w:val="28"/>
        </w:rPr>
        <w:lastRenderedPageBreak/>
        <w:t>3. К компетенции общества относится:</w:t>
      </w:r>
    </w:p>
    <w:p w:rsidR="00EA2B24" w:rsidRDefault="00EA2B24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конкретных направлений научно-исследовательской работы.</w:t>
      </w:r>
    </w:p>
    <w:p w:rsidR="00EA2B24" w:rsidRDefault="00EA2B24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 Координация деятельности предметных секций, творческих проблемных групп, взаимодействие с методическими предметными объединениями, научно-методическим советом лицея, преподавателями ВУЗов.</w:t>
      </w:r>
    </w:p>
    <w:p w:rsidR="00EA2B24" w:rsidRDefault="00EA2B24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Подготовка и предварительная оценка научно-исследовательских работ.</w:t>
      </w:r>
    </w:p>
    <w:p w:rsidR="00EA2B24" w:rsidRDefault="00EA2B24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к олимпиадам, конкурсам, конференциям.</w:t>
      </w:r>
    </w:p>
    <w:p w:rsidR="00EA2B24" w:rsidRDefault="00EA2B24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Проведение лицейской научно-практической конференции «Лидер»</w:t>
      </w:r>
    </w:p>
    <w:p w:rsidR="00EA2B24" w:rsidRPr="009F121A" w:rsidRDefault="00EA2B24" w:rsidP="00EB7A19">
      <w:pPr>
        <w:pStyle w:val="a3"/>
        <w:tabs>
          <w:tab w:val="num" w:pos="480"/>
        </w:tabs>
        <w:spacing w:before="0" w:beforeAutospacing="0" w:after="0" w:afterAutospacing="0"/>
        <w:ind w:left="480" w:hanging="360"/>
        <w:contextualSpacing/>
        <w:jc w:val="both"/>
        <w:rPr>
          <w:sz w:val="16"/>
          <w:szCs w:val="16"/>
        </w:rPr>
      </w:pPr>
    </w:p>
    <w:p w:rsidR="00EA2B24" w:rsidRPr="00EA2B24" w:rsidRDefault="00EA2B24" w:rsidP="00EB7A19">
      <w:pPr>
        <w:pStyle w:val="a3"/>
        <w:spacing w:before="0" w:beforeAutospacing="0" w:after="0" w:afterAutospacing="0"/>
        <w:ind w:left="120"/>
        <w:jc w:val="both"/>
        <w:rPr>
          <w:b/>
          <w:sz w:val="28"/>
          <w:szCs w:val="28"/>
        </w:rPr>
      </w:pPr>
      <w:r w:rsidRPr="00EA2B24">
        <w:rPr>
          <w:b/>
          <w:sz w:val="28"/>
          <w:szCs w:val="28"/>
        </w:rPr>
        <w:t>4. Основные направления работы</w:t>
      </w:r>
    </w:p>
    <w:p w:rsidR="00EA2B24" w:rsidRPr="00EA2B24" w:rsidRDefault="007F1A81" w:rsidP="00EB7A19">
      <w:pPr>
        <w:pStyle w:val="a3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 xml:space="preserve">1. Включение в научно-исследовательскую деятельность способных </w:t>
      </w:r>
      <w:r w:rsidR="00EA2B24">
        <w:rPr>
          <w:sz w:val="28"/>
          <w:szCs w:val="28"/>
        </w:rPr>
        <w:t>обучающихся</w:t>
      </w:r>
      <w:r w:rsidR="00EA2B24" w:rsidRPr="00EA2B24">
        <w:rPr>
          <w:sz w:val="28"/>
          <w:szCs w:val="28"/>
        </w:rPr>
        <w:t xml:space="preserve"> в соответствии с их научными интересами.</w:t>
      </w:r>
    </w:p>
    <w:p w:rsidR="00EA2B24" w:rsidRPr="00EA2B24" w:rsidRDefault="007F1A81" w:rsidP="00EB7A19">
      <w:pPr>
        <w:pStyle w:val="a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>2. Обучение учащихся работе с источниками научной информации, формирование культуры научного исследования.</w:t>
      </w:r>
    </w:p>
    <w:p w:rsidR="00EA2B24" w:rsidRPr="00EA2B24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 xml:space="preserve">3. Знакомство и сотрудничество с представителями науки в интересующей области </w:t>
      </w:r>
      <w:r w:rsidR="00EB7A19" w:rsidRPr="00EA2B24">
        <w:rPr>
          <w:sz w:val="28"/>
          <w:szCs w:val="28"/>
        </w:rPr>
        <w:t>знаний, оказание практической</w:t>
      </w:r>
      <w:r w:rsidR="00EA2B24" w:rsidRPr="00EA2B24">
        <w:rPr>
          <w:sz w:val="28"/>
          <w:szCs w:val="28"/>
        </w:rPr>
        <w:t xml:space="preserve"> помощи </w:t>
      </w:r>
      <w:r w:rsidR="00EA2B24">
        <w:rPr>
          <w:sz w:val="28"/>
          <w:szCs w:val="28"/>
        </w:rPr>
        <w:t>обучающимся</w:t>
      </w:r>
      <w:r w:rsidR="00EA2B24" w:rsidRPr="00EA2B24">
        <w:rPr>
          <w:sz w:val="28"/>
          <w:szCs w:val="28"/>
        </w:rPr>
        <w:t xml:space="preserve"> в проведении экспериментальной и исследовательской работы.</w:t>
      </w:r>
    </w:p>
    <w:p w:rsidR="007F1A81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 xml:space="preserve">4. Организация индивидуальных консультаций, промежуточного и итогового контроля в ходе научных  исследований </w:t>
      </w:r>
      <w:r>
        <w:rPr>
          <w:sz w:val="28"/>
          <w:szCs w:val="28"/>
        </w:rPr>
        <w:t>обучающихся</w:t>
      </w:r>
      <w:r w:rsidR="00EA2B24" w:rsidRPr="00EA2B24">
        <w:rPr>
          <w:sz w:val="28"/>
          <w:szCs w:val="28"/>
        </w:rPr>
        <w:t>.</w:t>
      </w:r>
    </w:p>
    <w:p w:rsidR="00EA2B24" w:rsidRPr="00EA2B24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 xml:space="preserve">5. Привлечение научных сил к руководству научными работами </w:t>
      </w:r>
      <w:r>
        <w:rPr>
          <w:sz w:val="28"/>
          <w:szCs w:val="28"/>
        </w:rPr>
        <w:t>обучающихся</w:t>
      </w:r>
      <w:r w:rsidR="00EA2B24" w:rsidRPr="00EA2B24">
        <w:rPr>
          <w:sz w:val="28"/>
          <w:szCs w:val="28"/>
        </w:rPr>
        <w:t>.</w:t>
      </w:r>
    </w:p>
    <w:p w:rsidR="00EA2B24" w:rsidRPr="00EA2B24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 xml:space="preserve">6. Рецензирование научных работ </w:t>
      </w:r>
      <w:r>
        <w:rPr>
          <w:sz w:val="28"/>
          <w:szCs w:val="28"/>
        </w:rPr>
        <w:t>обучающихся</w:t>
      </w:r>
      <w:r w:rsidR="00EA2B24" w:rsidRPr="00EA2B24">
        <w:rPr>
          <w:sz w:val="28"/>
          <w:szCs w:val="28"/>
        </w:rPr>
        <w:t xml:space="preserve"> при подготовке их к участию в конкурсах и конференциях.</w:t>
      </w:r>
    </w:p>
    <w:p w:rsidR="00EA2B24" w:rsidRPr="00EA2B24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>7. Подготовка, организация и проведение научно-практических конференций, турниров, олимпиад.</w:t>
      </w:r>
    </w:p>
    <w:p w:rsidR="00EA2B24" w:rsidRPr="00EA2B24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2B24" w:rsidRPr="00EA2B24">
        <w:rPr>
          <w:sz w:val="28"/>
          <w:szCs w:val="28"/>
        </w:rPr>
        <w:t>8. Редактирование и издание ученических научных сборников.</w:t>
      </w:r>
    </w:p>
    <w:p w:rsidR="007F1A81" w:rsidRPr="009F121A" w:rsidRDefault="00EA2B24" w:rsidP="00EB7A19">
      <w:pPr>
        <w:pStyle w:val="a3"/>
        <w:spacing w:before="0" w:beforeAutospacing="0" w:after="0" w:afterAutospacing="0"/>
        <w:rPr>
          <w:sz w:val="16"/>
          <w:szCs w:val="16"/>
        </w:rPr>
      </w:pPr>
      <w:r>
        <w:t> </w:t>
      </w:r>
    </w:p>
    <w:p w:rsidR="00EA2B24" w:rsidRDefault="007F1A81" w:rsidP="00EB7A1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 xml:space="preserve">   </w:t>
      </w:r>
      <w:r w:rsidRPr="007F1A81">
        <w:rPr>
          <w:b/>
          <w:sz w:val="28"/>
          <w:szCs w:val="28"/>
        </w:rPr>
        <w:t>5. Состав и организационная структура лицейского научно-практического общества</w:t>
      </w:r>
    </w:p>
    <w:p w:rsidR="007F1A81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F1A81">
        <w:rPr>
          <w:sz w:val="28"/>
          <w:szCs w:val="28"/>
        </w:rPr>
        <w:t>5.1.</w:t>
      </w:r>
      <w:r>
        <w:rPr>
          <w:sz w:val="28"/>
          <w:szCs w:val="28"/>
        </w:rPr>
        <w:t xml:space="preserve"> В состав лицейского научно-практического общества входят обучающиеся, преподаватели ВУЗов, учителя, проявляющие творческий и научный интерес, преподаватели, предметных кафедр.</w:t>
      </w:r>
    </w:p>
    <w:p w:rsidR="007F1A81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Для решения текущих вопросов, подготовки и проведения </w:t>
      </w:r>
      <w:r w:rsidRPr="007F1A81">
        <w:rPr>
          <w:sz w:val="28"/>
          <w:szCs w:val="28"/>
        </w:rPr>
        <w:t>заседаний из числа членов лицейского научно-пр</w:t>
      </w:r>
      <w:r>
        <w:rPr>
          <w:sz w:val="28"/>
          <w:szCs w:val="28"/>
        </w:rPr>
        <w:t>а</w:t>
      </w:r>
      <w:r w:rsidRPr="007F1A81">
        <w:rPr>
          <w:sz w:val="28"/>
          <w:szCs w:val="28"/>
        </w:rPr>
        <w:t>ктического общества</w:t>
      </w:r>
      <w:r>
        <w:rPr>
          <w:sz w:val="28"/>
          <w:szCs w:val="28"/>
        </w:rPr>
        <w:t xml:space="preserve"> ежегодно избирается совет, в состав которого входят председатель совета, секретарь, члены совета. Председатель совета – заместитель директора по учебно-воспитательной работе.</w:t>
      </w:r>
    </w:p>
    <w:p w:rsidR="007F1A81" w:rsidRDefault="007F1A81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5.3.В структуру лицейского научно-практического общества входят предметные секции, советы музеев, Комнаты Боевой Славы, клубов</w:t>
      </w:r>
      <w:r w:rsidR="0017050A">
        <w:rPr>
          <w:sz w:val="28"/>
          <w:szCs w:val="28"/>
        </w:rPr>
        <w:t>.</w:t>
      </w:r>
    </w:p>
    <w:p w:rsidR="0017050A" w:rsidRPr="009F121A" w:rsidRDefault="0017050A" w:rsidP="00EB7A1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17050A" w:rsidRDefault="0017050A" w:rsidP="00EB7A19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17050A">
        <w:rPr>
          <w:b/>
          <w:sz w:val="28"/>
          <w:szCs w:val="28"/>
        </w:rPr>
        <w:t xml:space="preserve">    6. Организация работы в секциях.</w:t>
      </w:r>
    </w:p>
    <w:p w:rsidR="0017050A" w:rsidRDefault="0017050A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Секция – основная форма работы научно-практического общества. Деятельность секций направлена на разработку конкретных направлений научно-исследовательской деятельности лицея.</w:t>
      </w:r>
    </w:p>
    <w:p w:rsidR="0017050A" w:rsidRDefault="0017050A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Секцию возглавляет преподаватель, имеющий опыт творческой научно-исследовательской деятельности по данному направлению.</w:t>
      </w:r>
    </w:p>
    <w:p w:rsidR="0017050A" w:rsidRDefault="0017050A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Секция в своей деятельности конкретизирует содержание одного или нескольких направлений научно-исследовательской работы и обеспечивает подготовку творческих и научных работ обучающихся.</w:t>
      </w:r>
    </w:p>
    <w:p w:rsidR="0017050A" w:rsidRDefault="0017050A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6.4.Формами работы секций являются следующие: теоретические занятия, практические занятия, творческие занятия, </w:t>
      </w:r>
      <w:r w:rsidR="004E3B2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исследовательск</w:t>
      </w:r>
      <w:r w:rsidR="004E3B2E">
        <w:rPr>
          <w:sz w:val="28"/>
          <w:szCs w:val="28"/>
        </w:rPr>
        <w:t>ой</w:t>
      </w:r>
      <w:r>
        <w:rPr>
          <w:sz w:val="28"/>
          <w:szCs w:val="28"/>
        </w:rPr>
        <w:t xml:space="preserve"> итогов</w:t>
      </w:r>
      <w:r w:rsidR="004E3B2E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4E3B2E">
        <w:rPr>
          <w:sz w:val="28"/>
          <w:szCs w:val="28"/>
        </w:rPr>
        <w:t>ы</w:t>
      </w:r>
      <w:r>
        <w:rPr>
          <w:sz w:val="28"/>
          <w:szCs w:val="28"/>
        </w:rPr>
        <w:t xml:space="preserve"> (защита докладов, рефератов, участие в конференциях, олимпиадах, конкурсах).</w:t>
      </w:r>
    </w:p>
    <w:p w:rsidR="0017050A" w:rsidRPr="009F121A" w:rsidRDefault="0017050A" w:rsidP="00EB7A19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17050A" w:rsidRDefault="0017050A" w:rsidP="00EB7A19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050A">
        <w:rPr>
          <w:b/>
          <w:sz w:val="28"/>
          <w:szCs w:val="28"/>
        </w:rPr>
        <w:t>7. Лицейская научно-практическая конференция</w:t>
      </w:r>
    </w:p>
    <w:p w:rsidR="004D11F6" w:rsidRPr="004D11F6" w:rsidRDefault="004E3B2E" w:rsidP="00EB7A1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1F6">
        <w:rPr>
          <w:sz w:val="28"/>
          <w:szCs w:val="28"/>
        </w:rPr>
        <w:t>7.1.</w:t>
      </w:r>
      <w:r w:rsidR="004D11F6" w:rsidRPr="004D11F6">
        <w:rPr>
          <w:sz w:val="28"/>
          <w:szCs w:val="28"/>
        </w:rPr>
        <w:t xml:space="preserve">  Конференция проводится </w:t>
      </w:r>
      <w:r w:rsidR="004D11F6">
        <w:rPr>
          <w:sz w:val="28"/>
          <w:szCs w:val="28"/>
        </w:rPr>
        <w:t>советом научно-практического общества</w:t>
      </w:r>
      <w:r w:rsidR="004D11F6" w:rsidRPr="004D11F6">
        <w:rPr>
          <w:sz w:val="28"/>
          <w:szCs w:val="28"/>
        </w:rPr>
        <w:t xml:space="preserve"> с целью:</w:t>
      </w:r>
    </w:p>
    <w:p w:rsidR="004D11F6" w:rsidRPr="004D11F6" w:rsidRDefault="004D11F6" w:rsidP="00EB7A19">
      <w:pPr>
        <w:pStyle w:val="a3"/>
        <w:tabs>
          <w:tab w:val="num" w:pos="142"/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D11F6">
        <w:rPr>
          <w:rFonts w:ascii="Symbol" w:eastAsia="Symbol" w:hAnsi="Symbol" w:cs="Symbol"/>
          <w:sz w:val="28"/>
          <w:szCs w:val="28"/>
        </w:rPr>
        <w:t></w:t>
      </w:r>
      <w:r w:rsidRPr="004D11F6">
        <w:rPr>
          <w:rFonts w:eastAsia="Symbol"/>
          <w:sz w:val="28"/>
          <w:szCs w:val="28"/>
        </w:rPr>
        <w:t> </w:t>
      </w:r>
      <w:r w:rsidRPr="004D11F6">
        <w:rPr>
          <w:sz w:val="28"/>
          <w:szCs w:val="28"/>
        </w:rPr>
        <w:t>развития познавательных интересов и творчества учащихся, развития кругозора в различных областях знаний, привития навыков самостоятельной работы;</w:t>
      </w:r>
    </w:p>
    <w:p w:rsidR="004D11F6" w:rsidRPr="004D11F6" w:rsidRDefault="004D11F6" w:rsidP="00EB7A19">
      <w:pPr>
        <w:pStyle w:val="a3"/>
        <w:tabs>
          <w:tab w:val="num" w:pos="142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D11F6">
        <w:rPr>
          <w:rFonts w:ascii="Symbol" w:eastAsia="Symbol" w:hAnsi="Symbol" w:cs="Symbol"/>
          <w:sz w:val="28"/>
          <w:szCs w:val="28"/>
        </w:rPr>
        <w:t></w:t>
      </w:r>
      <w:r w:rsidRPr="004D11F6">
        <w:rPr>
          <w:rFonts w:eastAsia="Symbol"/>
          <w:sz w:val="28"/>
          <w:szCs w:val="28"/>
        </w:rPr>
        <w:t> </w:t>
      </w:r>
      <w:r w:rsidRPr="004D11F6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>обучающихся</w:t>
      </w:r>
      <w:r w:rsidRPr="004D11F6">
        <w:rPr>
          <w:sz w:val="28"/>
          <w:szCs w:val="28"/>
        </w:rPr>
        <w:t xml:space="preserve"> в научный поиск, стимулирования активной самостоятельной познавательной деятельности;</w:t>
      </w:r>
    </w:p>
    <w:p w:rsidR="004D11F6" w:rsidRPr="004D11F6" w:rsidRDefault="004D11F6" w:rsidP="00EB7A19">
      <w:pPr>
        <w:pStyle w:val="a3"/>
        <w:tabs>
          <w:tab w:val="num" w:pos="142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D11F6">
        <w:rPr>
          <w:rFonts w:ascii="Symbol" w:eastAsia="Symbol" w:hAnsi="Symbol" w:cs="Symbol"/>
          <w:sz w:val="28"/>
          <w:szCs w:val="28"/>
        </w:rPr>
        <w:t></w:t>
      </w:r>
      <w:r w:rsidRPr="004D11F6">
        <w:rPr>
          <w:rFonts w:eastAsia="Symbol"/>
          <w:sz w:val="28"/>
          <w:szCs w:val="28"/>
        </w:rPr>
        <w:t> </w:t>
      </w:r>
      <w:r w:rsidRPr="004D11F6">
        <w:rPr>
          <w:sz w:val="28"/>
          <w:szCs w:val="28"/>
        </w:rPr>
        <w:t>профессионального самоопределения и ранней профессиональной ориентации.</w:t>
      </w:r>
    </w:p>
    <w:p w:rsidR="004D11F6" w:rsidRPr="004D11F6" w:rsidRDefault="004D11F6" w:rsidP="00EB7A1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D11F6">
        <w:rPr>
          <w:sz w:val="28"/>
          <w:szCs w:val="28"/>
        </w:rPr>
        <w:t xml:space="preserve">К участию в конференции допускаются учащиеся </w:t>
      </w:r>
      <w:r>
        <w:rPr>
          <w:sz w:val="28"/>
          <w:szCs w:val="28"/>
        </w:rPr>
        <w:t>3</w:t>
      </w:r>
      <w:r w:rsidRPr="004D11F6">
        <w:rPr>
          <w:sz w:val="28"/>
          <w:szCs w:val="28"/>
        </w:rPr>
        <w:t xml:space="preserve">-11 классов, активно участвующие в работе научных секций и получившие разрешение научного руководителя </w:t>
      </w:r>
      <w:r w:rsidR="00EB7A19" w:rsidRPr="004D11F6">
        <w:rPr>
          <w:sz w:val="28"/>
          <w:szCs w:val="28"/>
        </w:rPr>
        <w:t>и консультанта</w:t>
      </w:r>
      <w:r w:rsidRPr="004D11F6">
        <w:rPr>
          <w:sz w:val="28"/>
          <w:szCs w:val="28"/>
        </w:rPr>
        <w:t xml:space="preserve"> на участие в школьной научной конференции.</w:t>
      </w:r>
    </w:p>
    <w:p w:rsidR="004D11F6" w:rsidRDefault="004E3B2E" w:rsidP="00EB7A19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7.3 </w:t>
      </w:r>
      <w:r w:rsidR="004D11F6" w:rsidRPr="004D11F6">
        <w:rPr>
          <w:sz w:val="28"/>
          <w:szCs w:val="28"/>
        </w:rPr>
        <w:t xml:space="preserve">На конференцию могут быть представлены работы поискового и исследовательского </w:t>
      </w:r>
      <w:r w:rsidR="00EB7A19" w:rsidRPr="004D11F6">
        <w:rPr>
          <w:sz w:val="28"/>
          <w:szCs w:val="28"/>
        </w:rPr>
        <w:t>характера, выполненные</w:t>
      </w:r>
      <w:r w:rsidR="004D11F6" w:rsidRPr="004D11F6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>лицейских</w:t>
      </w:r>
      <w:r w:rsidR="004D11F6" w:rsidRPr="004D11F6">
        <w:rPr>
          <w:sz w:val="28"/>
          <w:szCs w:val="28"/>
        </w:rPr>
        <w:t xml:space="preserve"> секций индивидуально или </w:t>
      </w:r>
      <w:r>
        <w:rPr>
          <w:sz w:val="28"/>
          <w:szCs w:val="28"/>
        </w:rPr>
        <w:t>коллективом</w:t>
      </w:r>
      <w:r w:rsidR="004D11F6" w:rsidRPr="004D11F6">
        <w:rPr>
          <w:sz w:val="28"/>
          <w:szCs w:val="28"/>
        </w:rPr>
        <w:t xml:space="preserve"> в форме доклада или отчета об эксперименте.  Защита работы оформляется в виде электронной</w:t>
      </w:r>
      <w:r w:rsidR="004D11F6">
        <w:t xml:space="preserve"> </w:t>
      </w:r>
      <w:r w:rsidR="004D11F6" w:rsidRPr="004E3B2E">
        <w:rPr>
          <w:sz w:val="28"/>
          <w:szCs w:val="28"/>
        </w:rPr>
        <w:t>презентации</w:t>
      </w:r>
      <w:r w:rsidR="004D11F6">
        <w:t>.</w:t>
      </w:r>
    </w:p>
    <w:p w:rsidR="0017050A" w:rsidRPr="009F121A" w:rsidRDefault="0017050A" w:rsidP="00EB7A19">
      <w:pPr>
        <w:pStyle w:val="a3"/>
        <w:spacing w:before="0" w:beforeAutospacing="0" w:after="0" w:afterAutospacing="0"/>
        <w:contextualSpacing/>
        <w:jc w:val="both"/>
        <w:rPr>
          <w:b/>
          <w:sz w:val="16"/>
          <w:szCs w:val="16"/>
        </w:rPr>
      </w:pPr>
    </w:p>
    <w:p w:rsidR="004E3B2E" w:rsidRDefault="004E3B2E" w:rsidP="00EB7A19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Права и обязанности членов научно-практического общества.</w:t>
      </w:r>
    </w:p>
    <w:p w:rsidR="004E3B2E" w:rsidRDefault="004E3B2E" w:rsidP="00EB7A1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8.1.Обучающийся – член научно-практического общества имеет право:</w:t>
      </w:r>
    </w:p>
    <w:p w:rsidR="004E3B2E" w:rsidRPr="004E3B2E" w:rsidRDefault="004E3B2E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3B2E">
        <w:rPr>
          <w:rFonts w:ascii="Symbol" w:eastAsia="Symbol" w:hAnsi="Symbol" w:cs="Symbol"/>
          <w:sz w:val="28"/>
          <w:szCs w:val="28"/>
        </w:rPr>
        <w:t></w:t>
      </w:r>
      <w:r w:rsidRPr="004E3B2E">
        <w:rPr>
          <w:rFonts w:eastAsia="Symbol"/>
          <w:sz w:val="28"/>
          <w:szCs w:val="28"/>
        </w:rPr>
        <w:t> </w:t>
      </w:r>
      <w:r w:rsidRPr="004E3B2E">
        <w:rPr>
          <w:sz w:val="28"/>
          <w:szCs w:val="28"/>
        </w:rPr>
        <w:t>выбрать форму выполнения научной работы (реферат, доклад и т.д.);</w:t>
      </w:r>
    </w:p>
    <w:p w:rsidR="004E3B2E" w:rsidRPr="004E3B2E" w:rsidRDefault="004E3B2E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3B2E">
        <w:rPr>
          <w:rFonts w:ascii="Symbol" w:eastAsia="Symbol" w:hAnsi="Symbol" w:cs="Symbol"/>
          <w:sz w:val="28"/>
          <w:szCs w:val="28"/>
        </w:rPr>
        <w:t></w:t>
      </w:r>
      <w:r w:rsidRPr="004E3B2E">
        <w:rPr>
          <w:rFonts w:eastAsia="Symbol"/>
          <w:sz w:val="28"/>
          <w:szCs w:val="28"/>
        </w:rPr>
        <w:t> </w:t>
      </w:r>
      <w:r w:rsidRPr="004E3B2E">
        <w:rPr>
          <w:sz w:val="28"/>
          <w:szCs w:val="28"/>
        </w:rPr>
        <w:t>получить необходимую консультацию своего руководителя;</w:t>
      </w:r>
    </w:p>
    <w:p w:rsidR="004E3B2E" w:rsidRPr="004E3B2E" w:rsidRDefault="004E3B2E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3B2E">
        <w:rPr>
          <w:rFonts w:ascii="Symbol" w:eastAsia="Symbol" w:hAnsi="Symbol" w:cs="Symbol"/>
          <w:sz w:val="28"/>
          <w:szCs w:val="28"/>
        </w:rPr>
        <w:t></w:t>
      </w:r>
      <w:r w:rsidRPr="004E3B2E">
        <w:rPr>
          <w:rFonts w:eastAsia="Symbol"/>
          <w:sz w:val="28"/>
          <w:szCs w:val="28"/>
        </w:rPr>
        <w:t> </w:t>
      </w:r>
      <w:r w:rsidRPr="004E3B2E">
        <w:rPr>
          <w:sz w:val="28"/>
          <w:szCs w:val="28"/>
        </w:rPr>
        <w:t>иметь индивидуальный график консультаций в процессе создания научной работы;</w:t>
      </w:r>
    </w:p>
    <w:p w:rsidR="004E3B2E" w:rsidRPr="004E3B2E" w:rsidRDefault="004E3B2E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3B2E">
        <w:rPr>
          <w:rFonts w:ascii="Symbol" w:eastAsia="Symbol" w:hAnsi="Symbol" w:cs="Symbol"/>
          <w:sz w:val="28"/>
          <w:szCs w:val="28"/>
        </w:rPr>
        <w:t></w:t>
      </w:r>
      <w:r w:rsidRPr="004E3B2E">
        <w:rPr>
          <w:rFonts w:eastAsia="Symbol"/>
          <w:sz w:val="28"/>
          <w:szCs w:val="28"/>
        </w:rPr>
        <w:t> </w:t>
      </w:r>
      <w:r w:rsidRPr="004E3B2E">
        <w:rPr>
          <w:sz w:val="28"/>
          <w:szCs w:val="28"/>
        </w:rPr>
        <w:t>получить рецензию на написанную работу у педагогов, компетентных в данной теме;</w:t>
      </w:r>
    </w:p>
    <w:p w:rsidR="004E3B2E" w:rsidRPr="004E3B2E" w:rsidRDefault="004E3B2E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3B2E">
        <w:rPr>
          <w:rFonts w:ascii="Symbol" w:eastAsia="Symbol" w:hAnsi="Symbol" w:cs="Symbol"/>
          <w:sz w:val="28"/>
          <w:szCs w:val="28"/>
        </w:rPr>
        <w:t></w:t>
      </w:r>
      <w:r w:rsidR="00EB7A19">
        <w:rPr>
          <w:rFonts w:eastAsia="Symbol"/>
          <w:sz w:val="28"/>
          <w:szCs w:val="28"/>
        </w:rPr>
        <w:t xml:space="preserve"> </w:t>
      </w:r>
      <w:r w:rsidRPr="004E3B2E">
        <w:rPr>
          <w:sz w:val="28"/>
          <w:szCs w:val="28"/>
        </w:rPr>
        <w:t xml:space="preserve">выступить с окончательным вариантом научной работы на научно-исследовательской конференции в </w:t>
      </w:r>
      <w:r w:rsidR="00BD3C67">
        <w:rPr>
          <w:sz w:val="28"/>
          <w:szCs w:val="28"/>
        </w:rPr>
        <w:t>своем лицее</w:t>
      </w:r>
      <w:r w:rsidRPr="004E3B2E">
        <w:rPr>
          <w:sz w:val="28"/>
          <w:szCs w:val="28"/>
        </w:rPr>
        <w:t>;</w:t>
      </w:r>
    </w:p>
    <w:p w:rsidR="004E3B2E" w:rsidRPr="004E3B2E" w:rsidRDefault="004E3B2E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3B2E">
        <w:rPr>
          <w:rFonts w:ascii="Symbol" w:eastAsia="Symbol" w:hAnsi="Symbol" w:cs="Symbol"/>
          <w:sz w:val="28"/>
          <w:szCs w:val="28"/>
        </w:rPr>
        <w:t></w:t>
      </w:r>
      <w:r w:rsidRPr="004E3B2E">
        <w:rPr>
          <w:rFonts w:eastAsia="Symbol"/>
          <w:sz w:val="28"/>
          <w:szCs w:val="28"/>
        </w:rPr>
        <w:t> </w:t>
      </w:r>
      <w:r w:rsidR="00BD3C67">
        <w:rPr>
          <w:sz w:val="28"/>
          <w:szCs w:val="28"/>
        </w:rPr>
        <w:t>представлять свою работу</w:t>
      </w:r>
      <w:r w:rsidRPr="004E3B2E">
        <w:rPr>
          <w:sz w:val="28"/>
          <w:szCs w:val="28"/>
        </w:rPr>
        <w:t xml:space="preserve">, получившую высокую оценку, на </w:t>
      </w:r>
      <w:r w:rsidR="00BD3C67">
        <w:rPr>
          <w:sz w:val="28"/>
          <w:szCs w:val="28"/>
        </w:rPr>
        <w:t>муниципальных и иных</w:t>
      </w:r>
      <w:r w:rsidRPr="004E3B2E">
        <w:rPr>
          <w:sz w:val="28"/>
          <w:szCs w:val="28"/>
        </w:rPr>
        <w:t xml:space="preserve"> конференции;</w:t>
      </w:r>
    </w:p>
    <w:p w:rsidR="004E3B2E" w:rsidRPr="004E3B2E" w:rsidRDefault="004E3B2E" w:rsidP="00EB7A1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E3B2E">
        <w:rPr>
          <w:rFonts w:ascii="Symbol" w:eastAsia="Symbol" w:hAnsi="Symbol" w:cs="Symbol"/>
          <w:sz w:val="28"/>
          <w:szCs w:val="28"/>
        </w:rPr>
        <w:t></w:t>
      </w:r>
      <w:r w:rsidRPr="004E3B2E">
        <w:rPr>
          <w:sz w:val="28"/>
          <w:szCs w:val="28"/>
        </w:rPr>
        <w:t xml:space="preserve">опубликовать научную работу, получившую высокую оценку, в сборнике научных работ </w:t>
      </w:r>
      <w:r w:rsidR="00BD3C67">
        <w:rPr>
          <w:sz w:val="28"/>
          <w:szCs w:val="28"/>
        </w:rPr>
        <w:t>обучающихся.</w:t>
      </w:r>
    </w:p>
    <w:p w:rsidR="004E3B2E" w:rsidRDefault="00BD3C67" w:rsidP="00EB7A1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Обучающийся – член научно-практического общества обязан:</w:t>
      </w:r>
    </w:p>
    <w:p w:rsidR="00BD3C67" w:rsidRPr="00BD3C67" w:rsidRDefault="00BD3C67" w:rsidP="00EB7A19">
      <w:pPr>
        <w:pStyle w:val="a3"/>
        <w:tabs>
          <w:tab w:val="num" w:pos="142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D3C67">
        <w:rPr>
          <w:rFonts w:ascii="Symbol" w:eastAsia="Symbol" w:hAnsi="Symbol" w:cs="Symbol"/>
          <w:sz w:val="28"/>
          <w:szCs w:val="28"/>
        </w:rPr>
        <w:t></w:t>
      </w:r>
      <w:r w:rsidRPr="00BD3C67">
        <w:rPr>
          <w:rFonts w:eastAsia="Symbol"/>
          <w:sz w:val="28"/>
          <w:szCs w:val="28"/>
        </w:rPr>
        <w:t> </w:t>
      </w:r>
      <w:r w:rsidRPr="00BD3C67">
        <w:rPr>
          <w:sz w:val="28"/>
          <w:szCs w:val="28"/>
        </w:rPr>
        <w:t xml:space="preserve">регулярно и активно участвовать в заседаниях </w:t>
      </w:r>
      <w:r>
        <w:rPr>
          <w:sz w:val="28"/>
          <w:szCs w:val="28"/>
        </w:rPr>
        <w:t>научно-практического общества</w:t>
      </w:r>
      <w:r w:rsidRPr="00BD3C67">
        <w:rPr>
          <w:sz w:val="28"/>
          <w:szCs w:val="28"/>
        </w:rPr>
        <w:t xml:space="preserve"> в своей секции;</w:t>
      </w:r>
    </w:p>
    <w:p w:rsidR="00BD3C67" w:rsidRPr="00BD3C67" w:rsidRDefault="00BD3C67" w:rsidP="00EB7A19">
      <w:pPr>
        <w:pStyle w:val="a3"/>
        <w:tabs>
          <w:tab w:val="num" w:pos="142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D3C67">
        <w:rPr>
          <w:rFonts w:ascii="Symbol" w:eastAsia="Symbol" w:hAnsi="Symbol" w:cs="Symbol"/>
          <w:sz w:val="28"/>
          <w:szCs w:val="28"/>
        </w:rPr>
        <w:t></w:t>
      </w:r>
      <w:r w:rsidRPr="00BD3C67">
        <w:rPr>
          <w:rFonts w:eastAsia="Symbol"/>
          <w:sz w:val="28"/>
          <w:szCs w:val="28"/>
        </w:rPr>
        <w:t>  </w:t>
      </w:r>
      <w:r w:rsidRPr="00BD3C67">
        <w:rPr>
          <w:sz w:val="28"/>
          <w:szCs w:val="28"/>
        </w:rPr>
        <w:t>периодически сообщать о промежуточных результатах своих исследований на заседаниях секции;</w:t>
      </w:r>
    </w:p>
    <w:p w:rsidR="00BD3C67" w:rsidRPr="00BD3C67" w:rsidRDefault="00BD3C67" w:rsidP="00EB7A19">
      <w:pPr>
        <w:pStyle w:val="a3"/>
        <w:tabs>
          <w:tab w:val="num" w:pos="142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D3C67">
        <w:rPr>
          <w:rFonts w:ascii="Symbol" w:eastAsia="Symbol" w:hAnsi="Symbol" w:cs="Symbol"/>
          <w:sz w:val="28"/>
          <w:szCs w:val="28"/>
        </w:rPr>
        <w:t></w:t>
      </w:r>
      <w:r w:rsidRPr="00BD3C67">
        <w:rPr>
          <w:rFonts w:eastAsia="Symbol"/>
          <w:sz w:val="28"/>
          <w:szCs w:val="28"/>
        </w:rPr>
        <w:t> </w:t>
      </w:r>
      <w:r w:rsidRPr="00BD3C67">
        <w:rPr>
          <w:sz w:val="28"/>
          <w:szCs w:val="28"/>
        </w:rPr>
        <w:t>обращаться в школьную библиотеку для заказа необходимой для исследования литературы;</w:t>
      </w:r>
    </w:p>
    <w:p w:rsidR="00BD3C67" w:rsidRPr="00BD3C67" w:rsidRDefault="00BD3C67" w:rsidP="00DE320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D3C67">
        <w:rPr>
          <w:rFonts w:ascii="Symbol" w:eastAsia="Symbol" w:hAnsi="Symbol" w:cs="Symbol"/>
          <w:sz w:val="28"/>
          <w:szCs w:val="28"/>
        </w:rPr>
        <w:t></w:t>
      </w:r>
      <w:r w:rsidRPr="00BD3C67">
        <w:rPr>
          <w:sz w:val="28"/>
          <w:szCs w:val="28"/>
        </w:rPr>
        <w:t xml:space="preserve">активно участвовать </w:t>
      </w:r>
      <w:r>
        <w:rPr>
          <w:sz w:val="28"/>
          <w:szCs w:val="28"/>
        </w:rPr>
        <w:t xml:space="preserve">в </w:t>
      </w:r>
      <w:r w:rsidRPr="00BD3C67">
        <w:rPr>
          <w:sz w:val="28"/>
          <w:szCs w:val="28"/>
        </w:rPr>
        <w:t>научных конференциях</w:t>
      </w:r>
      <w:r>
        <w:rPr>
          <w:sz w:val="28"/>
          <w:szCs w:val="28"/>
        </w:rPr>
        <w:t xml:space="preserve"> различного уровня</w:t>
      </w:r>
      <w:r w:rsidRPr="00BD3C67">
        <w:rPr>
          <w:sz w:val="28"/>
          <w:szCs w:val="28"/>
        </w:rPr>
        <w:t>;</w:t>
      </w:r>
    </w:p>
    <w:p w:rsidR="00BD3C67" w:rsidRPr="00BD3C67" w:rsidRDefault="00BD3C67" w:rsidP="00DE3209">
      <w:pPr>
        <w:pStyle w:val="a3"/>
        <w:tabs>
          <w:tab w:val="num" w:pos="14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D3C67">
        <w:rPr>
          <w:rFonts w:ascii="Symbol" w:eastAsia="Symbol" w:hAnsi="Symbol" w:cs="Symbol"/>
          <w:sz w:val="28"/>
          <w:szCs w:val="28"/>
        </w:rPr>
        <w:t></w:t>
      </w:r>
      <w:r w:rsidRPr="00BD3C67">
        <w:rPr>
          <w:rFonts w:eastAsia="Symbol"/>
          <w:sz w:val="28"/>
          <w:szCs w:val="28"/>
        </w:rPr>
        <w:t> </w:t>
      </w:r>
      <w:r w:rsidRPr="00BD3C67">
        <w:rPr>
          <w:sz w:val="28"/>
          <w:szCs w:val="28"/>
        </w:rPr>
        <w:t>строго соблюдать сроки выполнения работ;</w:t>
      </w:r>
    </w:p>
    <w:p w:rsidR="00BD3C67" w:rsidRPr="00BD3C67" w:rsidRDefault="00DE3209" w:rsidP="00DE3209">
      <w:pPr>
        <w:pStyle w:val="a3"/>
        <w:tabs>
          <w:tab w:val="num" w:pos="142"/>
        </w:tabs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="00BD3C67">
        <w:rPr>
          <w:rFonts w:ascii="Symbol" w:eastAsia="Symbol" w:hAnsi="Symbol" w:cs="Symbol"/>
          <w:sz w:val="28"/>
          <w:szCs w:val="28"/>
        </w:rPr>
        <w:t></w:t>
      </w:r>
      <w:r w:rsidR="00BD3C67" w:rsidRPr="00BD3C67">
        <w:rPr>
          <w:rFonts w:ascii="Symbol" w:eastAsia="Symbol" w:hAnsi="Symbol" w:cs="Symbol"/>
          <w:sz w:val="28"/>
          <w:szCs w:val="28"/>
        </w:rPr>
        <w:t></w:t>
      </w:r>
      <w:r w:rsidR="00BD3C67" w:rsidRPr="00BD3C67">
        <w:rPr>
          <w:sz w:val="28"/>
          <w:szCs w:val="28"/>
        </w:rPr>
        <w:t>строго выполнять требования к оформлению научной работы</w:t>
      </w:r>
    </w:p>
    <w:p w:rsidR="00EA2B24" w:rsidRPr="00EA2B24" w:rsidRDefault="00EA2B24" w:rsidP="00EA2B24">
      <w:pPr>
        <w:rPr>
          <w:rFonts w:ascii="Times New Roman" w:hAnsi="Times New Roman" w:cs="Times New Roman"/>
          <w:sz w:val="28"/>
          <w:szCs w:val="28"/>
        </w:rPr>
      </w:pPr>
    </w:p>
    <w:p w:rsidR="007B2376" w:rsidRPr="007B2376" w:rsidRDefault="007B2376" w:rsidP="007B23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3C67" w:rsidRPr="00F918E2" w:rsidRDefault="00BD3C67" w:rsidP="00FA5F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8E2">
        <w:lastRenderedPageBreak/>
        <w:t> </w:t>
      </w:r>
      <w:r w:rsidRPr="00BD3C67">
        <w:rPr>
          <w:rFonts w:ascii="Times New Roman" w:hAnsi="Times New Roman" w:cs="Times New Roman"/>
          <w:b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BD3C67" w:rsidRPr="00F918E2" w:rsidRDefault="00BD3C67" w:rsidP="00FA5F1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№ 1</w:t>
      </w:r>
    </w:p>
    <w:p w:rsidR="00BD3C67" w:rsidRPr="00F918E2" w:rsidRDefault="00BD3C67" w:rsidP="00FA5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r w:rsidRPr="00F918E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E2">
        <w:rPr>
          <w:rFonts w:ascii="Times New Roman" w:hAnsi="Times New Roman" w:cs="Times New Roman"/>
          <w:sz w:val="28"/>
          <w:szCs w:val="28"/>
        </w:rPr>
        <w:t>- нечто неизвестное, что предстоит открыть или доказать. На первых порах удобнее всего формулировать проблему в виде вопроса.</w:t>
      </w:r>
    </w:p>
    <w:p w:rsidR="00BD3C67" w:rsidRPr="00F918E2" w:rsidRDefault="00BD3C67" w:rsidP="00FA5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18E2">
        <w:rPr>
          <w:rFonts w:ascii="Times New Roman" w:hAnsi="Times New Roman" w:cs="Times New Roman"/>
          <w:sz w:val="28"/>
          <w:szCs w:val="28"/>
        </w:rPr>
        <w:t>- отражает характерные черты проблемы.</w:t>
      </w:r>
    </w:p>
    <w:p w:rsidR="00BD3C67" w:rsidRPr="00F918E2" w:rsidRDefault="00BD3C67" w:rsidP="00FA5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18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E2">
        <w:rPr>
          <w:rFonts w:ascii="Times New Roman" w:hAnsi="Times New Roman" w:cs="Times New Roman"/>
          <w:sz w:val="28"/>
          <w:szCs w:val="28"/>
        </w:rPr>
        <w:t>совокупность связей, свойств, которая служит источником необходимой для исследования информации.</w:t>
      </w:r>
    </w:p>
    <w:p w:rsidR="00BD3C67" w:rsidRPr="00F918E2" w:rsidRDefault="00BD3C67" w:rsidP="00FA5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</w:t>
      </w:r>
      <w:r w:rsidRPr="00F918E2">
        <w:rPr>
          <w:rFonts w:ascii="Times New Roman" w:hAnsi="Times New Roman" w:cs="Times New Roman"/>
          <w:sz w:val="28"/>
          <w:szCs w:val="28"/>
        </w:rPr>
        <w:t xml:space="preserve"> исследования более конкретен. Он включает только те связи и свойства, которые подлежат непосредственному изучению. В каждом объекте может быть несколько предметов для исследования. Предмет исследования определяет ЦЕЛЬ и ЗАДАЧИ самого исследования.</w:t>
      </w:r>
    </w:p>
    <w:p w:rsidR="00FA5F1F" w:rsidRDefault="00BD3C67" w:rsidP="00FA5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918E2">
        <w:rPr>
          <w:rFonts w:ascii="Times New Roman" w:hAnsi="Times New Roman" w:cs="Times New Roman"/>
          <w:sz w:val="28"/>
          <w:szCs w:val="28"/>
        </w:rPr>
        <w:t xml:space="preserve"> формулируется кратко и предельно точно, в смысловом отношении выражая то основное, что намеревается сделать исследователь. Цель конкретизируется и развивается в ЗАДАЧАХ исследования.</w:t>
      </w:r>
    </w:p>
    <w:p w:rsidR="00BD3C67" w:rsidRPr="00FA5F1F" w:rsidRDefault="00BD3C67" w:rsidP="00FA5F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8E2">
        <w:t> </w:t>
      </w:r>
    </w:p>
    <w:p w:rsidR="00BD3C67" w:rsidRPr="00F918E2" w:rsidRDefault="00BD3C67" w:rsidP="00DE3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C67">
        <w:rPr>
          <w:rFonts w:ascii="Times New Roman" w:hAnsi="Times New Roman" w:cs="Times New Roman"/>
          <w:b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BD3C67" w:rsidRPr="00F918E2" w:rsidRDefault="00BD3C67" w:rsidP="00DE3209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№ 2</w:t>
      </w:r>
    </w:p>
    <w:p w:rsidR="00BD3C67" w:rsidRPr="00F918E2" w:rsidRDefault="00BD3C67" w:rsidP="00DE3209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918E2">
        <w:rPr>
          <w:rFonts w:ascii="Times New Roman" w:hAnsi="Times New Roman" w:cs="Times New Roman"/>
          <w:sz w:val="28"/>
          <w:szCs w:val="28"/>
        </w:rPr>
        <w:t xml:space="preserve">Работа с литературными источниками 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95"/>
        <w:gridCol w:w="5014"/>
      </w:tblGrid>
      <w:tr w:rsidR="00BD3C67" w:rsidRPr="00F918E2" w:rsidTr="00DE3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D3C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Этапы работы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этапов</w:t>
            </w:r>
          </w:p>
        </w:tc>
      </w:tr>
      <w:tr w:rsidR="00BD3C67" w:rsidRPr="00F918E2" w:rsidTr="00DE32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Общее ознакомление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Внимательное чтение по главам и разделам</w:t>
            </w:r>
          </w:p>
          <w:p w:rsidR="00BD3C67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Выборочное чтение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прочитанного материала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Выписки из прочитанного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Сравнение и сопоставление прочитанного с другими источниками информации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Критическая оценка прочитанного и запись замечаний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Ознакомление с оглавлением. Беглый просмотр литературного источника.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Выделение наиболее важного текста</w:t>
            </w:r>
          </w:p>
          <w:p w:rsidR="00DE3209" w:rsidRDefault="00DE3209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9" w:rsidRDefault="00DE3209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Перечитывание</w:t>
            </w:r>
            <w:proofErr w:type="spellEnd"/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важного текста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пунктах </w:t>
            </w: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плана отражается наиболее существенная мысль.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Полные и точные (цитата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+ ее библиографическое описание)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Отмечается общее и отличительное в решении проблемы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209" w:rsidRDefault="00DE3209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Обращается внимание на объективность суждений</w:t>
            </w:r>
          </w:p>
        </w:tc>
      </w:tr>
    </w:tbl>
    <w:p w:rsidR="00BD3C67" w:rsidRPr="00F918E2" w:rsidRDefault="00BD3C67" w:rsidP="00BD3C67">
      <w:pPr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918E2">
        <w:rPr>
          <w:rFonts w:ascii="Times New Roman" w:hAnsi="Times New Roman" w:cs="Times New Roman"/>
          <w:sz w:val="28"/>
          <w:szCs w:val="28"/>
        </w:rPr>
        <w:t> </w:t>
      </w:r>
    </w:p>
    <w:p w:rsidR="00BD3C67" w:rsidRPr="00F918E2" w:rsidRDefault="00BD3C67" w:rsidP="00BD3C67">
      <w:pPr>
        <w:spacing w:before="100" w:beforeAutospacing="1" w:after="100" w:afterAutospacing="1"/>
        <w:jc w:val="left"/>
      </w:pPr>
      <w:r w:rsidRPr="00F918E2">
        <w:t xml:space="preserve">  </w:t>
      </w:r>
    </w:p>
    <w:p w:rsidR="00FA5F1F" w:rsidRDefault="00FA5F1F" w:rsidP="00BD3C67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5F1F" w:rsidRDefault="00FA5F1F" w:rsidP="00BD3C67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21A" w:rsidRDefault="009F121A" w:rsidP="00BD3C67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209" w:rsidRDefault="00BD3C67" w:rsidP="00BD3C67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C67" w:rsidRPr="00F918E2" w:rsidRDefault="00BD3C67" w:rsidP="00DE3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C67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Приложение </w:t>
      </w:r>
      <w:r w:rsidR="00AC517C"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:rsidR="00BD3C67" w:rsidRPr="00F918E2" w:rsidRDefault="00BD3C67" w:rsidP="00DE3209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BD3C67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№ 3</w:t>
      </w:r>
    </w:p>
    <w:p w:rsidR="00BD3C67" w:rsidRPr="00F918E2" w:rsidRDefault="00BD3C67" w:rsidP="00DE3209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918E2">
        <w:rPr>
          <w:rFonts w:ascii="Times New Roman" w:hAnsi="Times New Roman" w:cs="Times New Roman"/>
          <w:sz w:val="28"/>
          <w:szCs w:val="28"/>
        </w:rPr>
        <w:t>Требования к содержанию научной работы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95"/>
      </w:tblGrid>
      <w:tr w:rsidR="00BD3C67" w:rsidRPr="00F918E2" w:rsidTr="00DE32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3C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Структура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D3C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Требования к содержанию</w:t>
            </w:r>
          </w:p>
        </w:tc>
      </w:tr>
      <w:tr w:rsidR="00BD3C67" w:rsidRPr="00F918E2" w:rsidTr="00DE32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Введение (вступление) (рекомендуемый объем- до двух страниц)</w:t>
            </w:r>
          </w:p>
          <w:p w:rsidR="00BD3C67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Основная часть (не более 10 страниц)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517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-наименование учебного заведения, где выполнена работа;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-ФИО автора;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-тему научной работы;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-ФИО научного руководителя;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-город и год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Включает: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-наименование всех глав, разделов с указанием номеров страниц, на которых размещается материал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Содержит: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-оценку современного состояния решаемой проблемы и задачи;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-обоснование необходимости проведения работы;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3209" w:rsidRDefault="00DE3209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Состоит из глав (разделов), в которых содержится материал по конкретно исследуемой теме. Автор работы должен делать ссылки на авторов и источники, из которых он заимствует материалы.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Краткие выводы по результатам выполненной работы должны состоять из нескольких   пунктов, подводящих итог выполненной работы.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Должен содержать перечень источников, использованных при написании работы.</w:t>
            </w:r>
          </w:p>
        </w:tc>
      </w:tr>
    </w:tbl>
    <w:p w:rsidR="00DE3209" w:rsidRDefault="00BD3C67" w:rsidP="00DE3209">
      <w:pPr>
        <w:spacing w:after="0" w:line="240" w:lineRule="auto"/>
        <w:jc w:val="right"/>
      </w:pPr>
      <w:r w:rsidRPr="00F918E2">
        <w:t xml:space="preserve"> </w:t>
      </w: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DE3209" w:rsidRDefault="00DE3209" w:rsidP="00DE3209">
      <w:pPr>
        <w:spacing w:after="0" w:line="240" w:lineRule="auto"/>
        <w:jc w:val="right"/>
      </w:pPr>
    </w:p>
    <w:p w:rsidR="009F121A" w:rsidRDefault="009F121A" w:rsidP="00DE3209">
      <w:pPr>
        <w:spacing w:after="0" w:line="240" w:lineRule="auto"/>
        <w:jc w:val="right"/>
      </w:pPr>
    </w:p>
    <w:p w:rsidR="009F121A" w:rsidRDefault="009F121A" w:rsidP="00DE3209">
      <w:pPr>
        <w:spacing w:after="0" w:line="240" w:lineRule="auto"/>
        <w:jc w:val="right"/>
      </w:pPr>
    </w:p>
    <w:p w:rsidR="009F121A" w:rsidRDefault="009F121A" w:rsidP="00DE3209">
      <w:pPr>
        <w:spacing w:after="0" w:line="240" w:lineRule="auto"/>
        <w:jc w:val="right"/>
      </w:pPr>
      <w:bookmarkStart w:id="0" w:name="_GoBack"/>
      <w:bookmarkEnd w:id="0"/>
    </w:p>
    <w:p w:rsidR="00DE3209" w:rsidRDefault="00DE3209" w:rsidP="00DE3209">
      <w:pPr>
        <w:spacing w:after="0" w:line="240" w:lineRule="auto"/>
        <w:jc w:val="right"/>
      </w:pPr>
    </w:p>
    <w:p w:rsidR="00BD3C67" w:rsidRPr="00F918E2" w:rsidRDefault="00BD3C67" w:rsidP="00DE3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17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Приложение </w:t>
      </w:r>
      <w:r w:rsidR="00AC517C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:rsidR="00BD3C67" w:rsidRPr="00F918E2" w:rsidRDefault="00BD3C67" w:rsidP="00DE3209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C517C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№ 4</w:t>
      </w:r>
    </w:p>
    <w:p w:rsidR="00BD3C67" w:rsidRPr="00F918E2" w:rsidRDefault="00BD3C67" w:rsidP="00DE3209">
      <w:p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918E2">
        <w:rPr>
          <w:rFonts w:ascii="Times New Roman" w:hAnsi="Times New Roman" w:cs="Times New Roman"/>
          <w:sz w:val="28"/>
          <w:szCs w:val="28"/>
        </w:rPr>
        <w:t>Виды исследовательских работ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397"/>
      </w:tblGrid>
      <w:tr w:rsidR="00BD3C67" w:rsidRPr="00F918E2" w:rsidTr="00DE32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Форма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Структура </w:t>
            </w:r>
          </w:p>
        </w:tc>
      </w:tr>
      <w:tr w:rsidR="00BD3C67" w:rsidRPr="00F918E2" w:rsidTr="00DE32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 кратких вводных замечаниях- научно-практическая ценность</w:t>
            </w:r>
            <w:r w:rsidR="00AC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темы;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-сущность темы, обоснованные научные предположения;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-выводы и предложения.</w:t>
            </w:r>
          </w:p>
        </w:tc>
      </w:tr>
      <w:tr w:rsidR="00BD3C67" w:rsidRPr="00F918E2" w:rsidTr="00DE32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Тезисы доклада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-основные положения доклада;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-основные выводы и предложения.</w:t>
            </w:r>
          </w:p>
        </w:tc>
      </w:tr>
      <w:tr w:rsidR="00BD3C67" w:rsidRPr="00F918E2" w:rsidTr="00DE32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Научная статья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-заголовок;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-вводные замечания;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-краткие данные о методике исследования;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-анализ собственных научных результатов и их обобщение;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-выводы и предложения;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-ссылки на цитируемую литературу.</w:t>
            </w:r>
          </w:p>
        </w:tc>
      </w:tr>
      <w:tr w:rsidR="00BD3C67" w:rsidRPr="00F918E2" w:rsidTr="00DE32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Научный отчет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-краткое изложение плана и программы законченных этапов научной работы;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-значимость проведенной работы, ее ценность для науки и практики;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-детальная характеристика применявшихся методов;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-существование новых научных результатов;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-заключение, подводящее итоги исследования и отмечающее нерешенные вопросы;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-выводы и предложения.</w:t>
            </w:r>
          </w:p>
        </w:tc>
      </w:tr>
      <w:tr w:rsidR="00BD3C67" w:rsidRPr="00F918E2" w:rsidTr="00DE32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-вводная часть;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-основной текст;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-заключительная часть;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-список литературы;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-указатели.</w:t>
            </w:r>
          </w:p>
        </w:tc>
      </w:tr>
      <w:tr w:rsidR="00BD3C67" w:rsidRPr="00F918E2" w:rsidTr="00DE32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-введение;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-подробно и всесторонне исследуется и освещается какая-либо проблеме или тема;</w:t>
            </w:r>
          </w:p>
          <w:p w:rsidR="00BD3C67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-выводы по каждому разделу (главе);</w:t>
            </w:r>
          </w:p>
          <w:p w:rsidR="009C0DC9" w:rsidRPr="00F918E2" w:rsidRDefault="00BD3C67" w:rsidP="00DE3209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18E2">
              <w:rPr>
                <w:rFonts w:ascii="Times New Roman" w:hAnsi="Times New Roman" w:cs="Times New Roman"/>
                <w:sz w:val="28"/>
                <w:szCs w:val="28"/>
              </w:rPr>
              <w:t>-заключение.</w:t>
            </w:r>
          </w:p>
        </w:tc>
      </w:tr>
    </w:tbl>
    <w:p w:rsidR="0089167C" w:rsidRPr="00AC517C" w:rsidRDefault="0089167C" w:rsidP="00AC517C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517C" w:rsidRDefault="00AC517C" w:rsidP="003857E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C517C" w:rsidRDefault="00AC517C" w:rsidP="003857E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AC517C" w:rsidSect="009F12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5E484E"/>
    <w:multiLevelType w:val="multilevel"/>
    <w:tmpl w:val="2D9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D81481"/>
    <w:multiLevelType w:val="hybridMultilevel"/>
    <w:tmpl w:val="AB9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A4182"/>
    <w:multiLevelType w:val="hybridMultilevel"/>
    <w:tmpl w:val="C1BCC8EA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1C32C4"/>
    <w:multiLevelType w:val="hybridMultilevel"/>
    <w:tmpl w:val="9676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24A6F"/>
    <w:multiLevelType w:val="hybridMultilevel"/>
    <w:tmpl w:val="76729666"/>
    <w:lvl w:ilvl="0" w:tplc="16260FEE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8C061D6"/>
    <w:multiLevelType w:val="hybridMultilevel"/>
    <w:tmpl w:val="332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6349B"/>
    <w:multiLevelType w:val="multilevel"/>
    <w:tmpl w:val="CC0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977D4E"/>
    <w:multiLevelType w:val="hybridMultilevel"/>
    <w:tmpl w:val="E052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7273DE"/>
    <w:multiLevelType w:val="hybridMultilevel"/>
    <w:tmpl w:val="B11C34BE"/>
    <w:lvl w:ilvl="0" w:tplc="862005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F44A3"/>
    <w:multiLevelType w:val="hybridMultilevel"/>
    <w:tmpl w:val="E46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D1C0F"/>
    <w:multiLevelType w:val="multilevel"/>
    <w:tmpl w:val="2CB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807738"/>
    <w:multiLevelType w:val="hybridMultilevel"/>
    <w:tmpl w:val="FA80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26786"/>
    <w:multiLevelType w:val="hybridMultilevel"/>
    <w:tmpl w:val="BBBCA832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1E2518CD"/>
    <w:multiLevelType w:val="hybridMultilevel"/>
    <w:tmpl w:val="3B3261AA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226D6ED2"/>
    <w:multiLevelType w:val="hybridMultilevel"/>
    <w:tmpl w:val="6DBAD2F4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4C54F3"/>
    <w:multiLevelType w:val="hybridMultilevel"/>
    <w:tmpl w:val="4BEE56BE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0290A"/>
    <w:multiLevelType w:val="multilevel"/>
    <w:tmpl w:val="22B6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017945"/>
    <w:multiLevelType w:val="hybridMultilevel"/>
    <w:tmpl w:val="2CF88084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3">
    <w:nsid w:val="2B657A88"/>
    <w:multiLevelType w:val="hybridMultilevel"/>
    <w:tmpl w:val="281C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45927"/>
    <w:multiLevelType w:val="hybridMultilevel"/>
    <w:tmpl w:val="D3B67D1C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CF7A0E"/>
    <w:multiLevelType w:val="hybridMultilevel"/>
    <w:tmpl w:val="68E6BD14"/>
    <w:lvl w:ilvl="0" w:tplc="72F6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E4656"/>
    <w:multiLevelType w:val="hybridMultilevel"/>
    <w:tmpl w:val="31200D72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>
    <w:nsid w:val="38FC4CF1"/>
    <w:multiLevelType w:val="hybridMultilevel"/>
    <w:tmpl w:val="1702F6B8"/>
    <w:lvl w:ilvl="0" w:tplc="72F6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D012B"/>
    <w:multiLevelType w:val="hybridMultilevel"/>
    <w:tmpl w:val="9D007920"/>
    <w:lvl w:ilvl="0" w:tplc="16260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3BD21960"/>
    <w:multiLevelType w:val="multilevel"/>
    <w:tmpl w:val="7C00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FB5CCB"/>
    <w:multiLevelType w:val="hybridMultilevel"/>
    <w:tmpl w:val="3D34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02639"/>
    <w:multiLevelType w:val="hybridMultilevel"/>
    <w:tmpl w:val="150A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786B"/>
    <w:multiLevelType w:val="hybridMultilevel"/>
    <w:tmpl w:val="FFF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10745"/>
    <w:multiLevelType w:val="hybridMultilevel"/>
    <w:tmpl w:val="17DEE2FC"/>
    <w:lvl w:ilvl="0" w:tplc="FBAED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E7F3B"/>
    <w:multiLevelType w:val="multilevel"/>
    <w:tmpl w:val="AA342D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5">
    <w:nsid w:val="4D5166FC"/>
    <w:multiLevelType w:val="hybridMultilevel"/>
    <w:tmpl w:val="4ECE8A8C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C770A2"/>
    <w:multiLevelType w:val="hybridMultilevel"/>
    <w:tmpl w:val="9A9A75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50A62450"/>
    <w:multiLevelType w:val="hybridMultilevel"/>
    <w:tmpl w:val="AC18B1C6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15D29CA"/>
    <w:multiLevelType w:val="hybridMultilevel"/>
    <w:tmpl w:val="EE7C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8D0D27"/>
    <w:multiLevelType w:val="hybridMultilevel"/>
    <w:tmpl w:val="8DEE6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A055B0"/>
    <w:multiLevelType w:val="hybridMultilevel"/>
    <w:tmpl w:val="25C2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17D13"/>
    <w:multiLevelType w:val="hybridMultilevel"/>
    <w:tmpl w:val="2FEC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B3516"/>
    <w:multiLevelType w:val="hybridMultilevel"/>
    <w:tmpl w:val="8160D974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C442D8"/>
    <w:multiLevelType w:val="hybridMultilevel"/>
    <w:tmpl w:val="12F8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50348D"/>
    <w:multiLevelType w:val="hybridMultilevel"/>
    <w:tmpl w:val="AA60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A78A1"/>
    <w:multiLevelType w:val="hybridMultilevel"/>
    <w:tmpl w:val="FAE82C38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D53963"/>
    <w:multiLevelType w:val="hybridMultilevel"/>
    <w:tmpl w:val="AAA0325A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2C03F3"/>
    <w:multiLevelType w:val="hybridMultilevel"/>
    <w:tmpl w:val="752ECA32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2DA7125"/>
    <w:multiLevelType w:val="hybridMultilevel"/>
    <w:tmpl w:val="D9F2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70521C"/>
    <w:multiLevelType w:val="hybridMultilevel"/>
    <w:tmpl w:val="68CAABEE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A40A30"/>
    <w:multiLevelType w:val="hybridMultilevel"/>
    <w:tmpl w:val="E634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F4116B"/>
    <w:multiLevelType w:val="hybridMultilevel"/>
    <w:tmpl w:val="EAEC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793568"/>
    <w:multiLevelType w:val="hybridMultilevel"/>
    <w:tmpl w:val="89B2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39"/>
  </w:num>
  <w:num w:numId="8">
    <w:abstractNumId w:val="21"/>
  </w:num>
  <w:num w:numId="9">
    <w:abstractNumId w:val="17"/>
  </w:num>
  <w:num w:numId="10">
    <w:abstractNumId w:val="22"/>
  </w:num>
  <w:num w:numId="11">
    <w:abstractNumId w:val="26"/>
  </w:num>
  <w:num w:numId="12">
    <w:abstractNumId w:val="18"/>
  </w:num>
  <w:num w:numId="13">
    <w:abstractNumId w:val="28"/>
  </w:num>
  <w:num w:numId="14">
    <w:abstractNumId w:val="13"/>
  </w:num>
  <w:num w:numId="15">
    <w:abstractNumId w:val="46"/>
  </w:num>
  <w:num w:numId="16">
    <w:abstractNumId w:val="7"/>
  </w:num>
  <w:num w:numId="17">
    <w:abstractNumId w:val="19"/>
  </w:num>
  <w:num w:numId="18">
    <w:abstractNumId w:val="35"/>
  </w:num>
  <w:num w:numId="19">
    <w:abstractNumId w:val="42"/>
  </w:num>
  <w:num w:numId="20">
    <w:abstractNumId w:val="45"/>
  </w:num>
  <w:num w:numId="21">
    <w:abstractNumId w:val="49"/>
  </w:num>
  <w:num w:numId="22">
    <w:abstractNumId w:val="20"/>
  </w:num>
  <w:num w:numId="23">
    <w:abstractNumId w:val="24"/>
  </w:num>
  <w:num w:numId="24">
    <w:abstractNumId w:val="9"/>
  </w:num>
  <w:num w:numId="25">
    <w:abstractNumId w:val="47"/>
  </w:num>
  <w:num w:numId="26">
    <w:abstractNumId w:val="37"/>
  </w:num>
  <w:num w:numId="27">
    <w:abstractNumId w:val="52"/>
  </w:num>
  <w:num w:numId="28">
    <w:abstractNumId w:val="33"/>
  </w:num>
  <w:num w:numId="29">
    <w:abstractNumId w:val="25"/>
  </w:num>
  <w:num w:numId="30">
    <w:abstractNumId w:val="27"/>
  </w:num>
  <w:num w:numId="31">
    <w:abstractNumId w:val="11"/>
  </w:num>
  <w:num w:numId="32">
    <w:abstractNumId w:val="15"/>
  </w:num>
  <w:num w:numId="33">
    <w:abstractNumId w:val="5"/>
  </w:num>
  <w:num w:numId="34">
    <w:abstractNumId w:val="29"/>
  </w:num>
  <w:num w:numId="35">
    <w:abstractNumId w:val="30"/>
  </w:num>
  <w:num w:numId="36">
    <w:abstractNumId w:val="36"/>
  </w:num>
  <w:num w:numId="37">
    <w:abstractNumId w:val="34"/>
  </w:num>
  <w:num w:numId="38">
    <w:abstractNumId w:val="6"/>
  </w:num>
  <w:num w:numId="39">
    <w:abstractNumId w:val="31"/>
  </w:num>
  <w:num w:numId="40">
    <w:abstractNumId w:val="38"/>
  </w:num>
  <w:num w:numId="41">
    <w:abstractNumId w:val="8"/>
  </w:num>
  <w:num w:numId="42">
    <w:abstractNumId w:val="40"/>
  </w:num>
  <w:num w:numId="43">
    <w:abstractNumId w:val="12"/>
  </w:num>
  <w:num w:numId="44">
    <w:abstractNumId w:val="51"/>
  </w:num>
  <w:num w:numId="45">
    <w:abstractNumId w:val="43"/>
  </w:num>
  <w:num w:numId="46">
    <w:abstractNumId w:val="48"/>
  </w:num>
  <w:num w:numId="47">
    <w:abstractNumId w:val="10"/>
  </w:num>
  <w:num w:numId="48">
    <w:abstractNumId w:val="44"/>
  </w:num>
  <w:num w:numId="49">
    <w:abstractNumId w:val="16"/>
  </w:num>
  <w:num w:numId="50">
    <w:abstractNumId w:val="50"/>
  </w:num>
  <w:num w:numId="51">
    <w:abstractNumId w:val="41"/>
  </w:num>
  <w:num w:numId="52">
    <w:abstractNumId w:val="23"/>
  </w:num>
  <w:num w:numId="53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1"/>
    <w:rsid w:val="000069F4"/>
    <w:rsid w:val="00045EB7"/>
    <w:rsid w:val="00097778"/>
    <w:rsid w:val="000C25CF"/>
    <w:rsid w:val="000E14AB"/>
    <w:rsid w:val="000E55BD"/>
    <w:rsid w:val="000F1B34"/>
    <w:rsid w:val="00113F3A"/>
    <w:rsid w:val="00137248"/>
    <w:rsid w:val="00145C5B"/>
    <w:rsid w:val="00154120"/>
    <w:rsid w:val="00167CFE"/>
    <w:rsid w:val="0017050A"/>
    <w:rsid w:val="001711D4"/>
    <w:rsid w:val="001F0587"/>
    <w:rsid w:val="001F5382"/>
    <w:rsid w:val="0021503C"/>
    <w:rsid w:val="0021564B"/>
    <w:rsid w:val="002215EF"/>
    <w:rsid w:val="00237EC2"/>
    <w:rsid w:val="002611F7"/>
    <w:rsid w:val="0027758D"/>
    <w:rsid w:val="00287328"/>
    <w:rsid w:val="00291922"/>
    <w:rsid w:val="00291FB1"/>
    <w:rsid w:val="002B45EE"/>
    <w:rsid w:val="002C69CC"/>
    <w:rsid w:val="002E1957"/>
    <w:rsid w:val="002F774D"/>
    <w:rsid w:val="00333603"/>
    <w:rsid w:val="00357640"/>
    <w:rsid w:val="003857E3"/>
    <w:rsid w:val="003978CF"/>
    <w:rsid w:val="003B33B6"/>
    <w:rsid w:val="003D4987"/>
    <w:rsid w:val="003F6903"/>
    <w:rsid w:val="00412DD4"/>
    <w:rsid w:val="00430F5E"/>
    <w:rsid w:val="004370A9"/>
    <w:rsid w:val="004665FE"/>
    <w:rsid w:val="004D11F6"/>
    <w:rsid w:val="004D7FBF"/>
    <w:rsid w:val="004E3B2E"/>
    <w:rsid w:val="004F23E8"/>
    <w:rsid w:val="00557998"/>
    <w:rsid w:val="005800B4"/>
    <w:rsid w:val="005B3D8F"/>
    <w:rsid w:val="005C5936"/>
    <w:rsid w:val="005D7509"/>
    <w:rsid w:val="00620CE1"/>
    <w:rsid w:val="00636861"/>
    <w:rsid w:val="00637132"/>
    <w:rsid w:val="00653032"/>
    <w:rsid w:val="006857A1"/>
    <w:rsid w:val="006A5587"/>
    <w:rsid w:val="006C7222"/>
    <w:rsid w:val="006D7DD0"/>
    <w:rsid w:val="006F488E"/>
    <w:rsid w:val="00782935"/>
    <w:rsid w:val="007A10F1"/>
    <w:rsid w:val="007B2376"/>
    <w:rsid w:val="007C29DF"/>
    <w:rsid w:val="007D1E19"/>
    <w:rsid w:val="007F1A81"/>
    <w:rsid w:val="0080006D"/>
    <w:rsid w:val="0083524B"/>
    <w:rsid w:val="008427B6"/>
    <w:rsid w:val="00844725"/>
    <w:rsid w:val="00876AB3"/>
    <w:rsid w:val="00880AEF"/>
    <w:rsid w:val="0089167C"/>
    <w:rsid w:val="008A74E8"/>
    <w:rsid w:val="008F5E51"/>
    <w:rsid w:val="00904F01"/>
    <w:rsid w:val="009113F0"/>
    <w:rsid w:val="0094236B"/>
    <w:rsid w:val="009426A7"/>
    <w:rsid w:val="00971006"/>
    <w:rsid w:val="00994B94"/>
    <w:rsid w:val="009C0DC9"/>
    <w:rsid w:val="009F121A"/>
    <w:rsid w:val="00A00DBF"/>
    <w:rsid w:val="00A20BA1"/>
    <w:rsid w:val="00A31D51"/>
    <w:rsid w:val="00A60151"/>
    <w:rsid w:val="00AB01B5"/>
    <w:rsid w:val="00AC517C"/>
    <w:rsid w:val="00B00936"/>
    <w:rsid w:val="00B0181E"/>
    <w:rsid w:val="00B61474"/>
    <w:rsid w:val="00B72F0A"/>
    <w:rsid w:val="00B907A6"/>
    <w:rsid w:val="00BC29B4"/>
    <w:rsid w:val="00BD3C67"/>
    <w:rsid w:val="00BF78C1"/>
    <w:rsid w:val="00C03120"/>
    <w:rsid w:val="00C36D5A"/>
    <w:rsid w:val="00CA72B1"/>
    <w:rsid w:val="00CB2397"/>
    <w:rsid w:val="00D116E3"/>
    <w:rsid w:val="00D138EB"/>
    <w:rsid w:val="00D1659C"/>
    <w:rsid w:val="00D17A28"/>
    <w:rsid w:val="00D42D69"/>
    <w:rsid w:val="00DE2729"/>
    <w:rsid w:val="00DE29BE"/>
    <w:rsid w:val="00DE3209"/>
    <w:rsid w:val="00E05EDC"/>
    <w:rsid w:val="00E404E7"/>
    <w:rsid w:val="00E541DC"/>
    <w:rsid w:val="00E557CF"/>
    <w:rsid w:val="00E81F6F"/>
    <w:rsid w:val="00E95A79"/>
    <w:rsid w:val="00EA2B24"/>
    <w:rsid w:val="00EB00DA"/>
    <w:rsid w:val="00EB7A19"/>
    <w:rsid w:val="00EC0842"/>
    <w:rsid w:val="00ED3F20"/>
    <w:rsid w:val="00EE1C69"/>
    <w:rsid w:val="00EE2A42"/>
    <w:rsid w:val="00EF3231"/>
    <w:rsid w:val="00F07025"/>
    <w:rsid w:val="00F70916"/>
    <w:rsid w:val="00F7790B"/>
    <w:rsid w:val="00F77A3F"/>
    <w:rsid w:val="00FA5F1F"/>
    <w:rsid w:val="00FB702D"/>
    <w:rsid w:val="00FB78F5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9F433E-5D40-4A3C-8B5B-F0D0C140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79"/>
  </w:style>
  <w:style w:type="paragraph" w:styleId="1">
    <w:name w:val="heading 1"/>
    <w:basedOn w:val="a"/>
    <w:next w:val="a"/>
    <w:link w:val="10"/>
    <w:uiPriority w:val="9"/>
    <w:qFormat/>
    <w:rsid w:val="003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72B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2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72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2B1"/>
    <w:rPr>
      <w:b/>
      <w:bCs/>
    </w:rPr>
  </w:style>
  <w:style w:type="character" w:styleId="a5">
    <w:name w:val="Emphasis"/>
    <w:basedOn w:val="a0"/>
    <w:uiPriority w:val="20"/>
    <w:qFormat/>
    <w:rsid w:val="00CA72B1"/>
    <w:rPr>
      <w:i/>
      <w:iCs/>
    </w:rPr>
  </w:style>
  <w:style w:type="paragraph" w:customStyle="1" w:styleId="11">
    <w:name w:val="Содержание 1"/>
    <w:basedOn w:val="a"/>
    <w:rsid w:val="00CA72B1"/>
    <w:pPr>
      <w:suppressAutoHyphens/>
      <w:autoSpaceDE w:val="0"/>
      <w:autoSpaceDN w:val="0"/>
      <w:adjustRightInd w:val="0"/>
      <w:spacing w:after="0" w:line="214" w:lineRule="atLeas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styleId="a6">
    <w:name w:val="List Paragraph"/>
    <w:basedOn w:val="a"/>
    <w:uiPriority w:val="34"/>
    <w:qFormat/>
    <w:rsid w:val="00CA72B1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">
    <w:name w:val="Заголовок №12"/>
    <w:basedOn w:val="a0"/>
    <w:rsid w:val="00CA72B1"/>
    <w:rPr>
      <w:rFonts w:ascii="Calibri" w:eastAsia="Times New Roman" w:hAnsi="Calibri" w:cs="Calibri"/>
      <w:b/>
      <w:bCs/>
      <w:i w:val="0"/>
      <w:iCs w:val="0"/>
      <w:smallCaps w:val="0"/>
      <w:strike w:val="0"/>
      <w:spacing w:val="0"/>
      <w:sz w:val="34"/>
      <w:szCs w:val="34"/>
      <w:u w:val="none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CA72B1"/>
    <w:rPr>
      <w:b/>
      <w:bCs/>
      <w:shd w:val="clear" w:color="auto" w:fill="FFFFFF"/>
    </w:rPr>
  </w:style>
  <w:style w:type="character" w:customStyle="1" w:styleId="2">
    <w:name w:val="Оглавление (2) + Не полужирный"/>
    <w:basedOn w:val="13"/>
    <w:rsid w:val="00CA72B1"/>
    <w:rPr>
      <w:b/>
      <w:bCs/>
      <w:shd w:val="clear" w:color="auto" w:fill="FFFFFF"/>
    </w:rPr>
  </w:style>
  <w:style w:type="character" w:customStyle="1" w:styleId="23">
    <w:name w:val="Оглавление (2)3"/>
    <w:basedOn w:val="13"/>
    <w:rsid w:val="00CA72B1"/>
    <w:rPr>
      <w:b/>
      <w:bCs/>
      <w:noProof/>
      <w:shd w:val="clear" w:color="auto" w:fill="FFFFFF"/>
    </w:rPr>
  </w:style>
  <w:style w:type="paragraph" w:styleId="14">
    <w:name w:val="toc 1"/>
    <w:basedOn w:val="a"/>
    <w:next w:val="a"/>
    <w:link w:val="13"/>
    <w:rsid w:val="00CA72B1"/>
    <w:pPr>
      <w:shd w:val="clear" w:color="auto" w:fill="FFFFFF"/>
      <w:spacing w:before="660" w:after="300" w:line="240" w:lineRule="atLeast"/>
      <w:jc w:val="left"/>
    </w:pPr>
    <w:rPr>
      <w:b/>
      <w:bCs/>
    </w:rPr>
  </w:style>
  <w:style w:type="character" w:customStyle="1" w:styleId="Zag11">
    <w:name w:val="Zag_11"/>
    <w:rsid w:val="0094236B"/>
  </w:style>
  <w:style w:type="paragraph" w:customStyle="1" w:styleId="a7">
    <w:name w:val="Новый"/>
    <w:basedOn w:val="a"/>
    <w:rsid w:val="0094236B"/>
    <w:pPr>
      <w:spacing w:after="0"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7C2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7C29DF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7C29DF"/>
    <w:pPr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7C29DF"/>
    <w:pPr>
      <w:suppressAutoHyphens/>
      <w:spacing w:before="28" w:after="28" w:line="240" w:lineRule="auto"/>
      <w:jc w:val="left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table" w:styleId="a9">
    <w:name w:val="Table Grid"/>
    <w:basedOn w:val="a1"/>
    <w:uiPriority w:val="59"/>
    <w:rsid w:val="0043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857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7E3"/>
  </w:style>
  <w:style w:type="paragraph" w:styleId="20">
    <w:name w:val="Body Text Indent 2"/>
    <w:basedOn w:val="a"/>
    <w:link w:val="21"/>
    <w:uiPriority w:val="99"/>
    <w:unhideWhenUsed/>
    <w:rsid w:val="003857E3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857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7E3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BC2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9B4"/>
  </w:style>
  <w:style w:type="character" w:customStyle="1" w:styleId="c4">
    <w:name w:val="c4"/>
    <w:basedOn w:val="a0"/>
    <w:rsid w:val="007B2376"/>
  </w:style>
  <w:style w:type="character" w:customStyle="1" w:styleId="c1">
    <w:name w:val="c1"/>
    <w:basedOn w:val="a0"/>
    <w:rsid w:val="007B2376"/>
  </w:style>
  <w:style w:type="paragraph" w:customStyle="1" w:styleId="c2">
    <w:name w:val="c2"/>
    <w:basedOn w:val="a"/>
    <w:rsid w:val="007B23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D3C6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D3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uiPriority w:val="99"/>
    <w:semiHidden/>
    <w:unhideWhenUsed/>
    <w:rsid w:val="009C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6784-AAF1-44A1-983B-A764B41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7</cp:revision>
  <cp:lastPrinted>2020-01-17T13:47:00Z</cp:lastPrinted>
  <dcterms:created xsi:type="dcterms:W3CDTF">2020-01-18T05:37:00Z</dcterms:created>
  <dcterms:modified xsi:type="dcterms:W3CDTF">2020-01-18T06:00:00Z</dcterms:modified>
</cp:coreProperties>
</file>