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6D" w:rsidRPr="007F046D" w:rsidRDefault="007F046D" w:rsidP="00291376">
      <w:pPr>
        <w:tabs>
          <w:tab w:val="left" w:pos="2656"/>
          <w:tab w:val="center" w:pos="4677"/>
        </w:tabs>
        <w:spacing w:after="0" w:line="240" w:lineRule="auto"/>
        <w:jc w:val="center"/>
        <w:rPr>
          <w:rFonts w:ascii="Times New Roman" w:eastAsia="Times New Roman" w:hAnsi="Times New Roman" w:cs="Times New Roman"/>
          <w:b/>
          <w:sz w:val="24"/>
          <w:szCs w:val="24"/>
        </w:rPr>
      </w:pPr>
      <w:r w:rsidRPr="007F046D">
        <w:rPr>
          <w:rFonts w:ascii="Times New Roman" w:eastAsia="Times New Roman" w:hAnsi="Times New Roman" w:cs="Times New Roman"/>
          <w:b/>
          <w:sz w:val="24"/>
          <w:szCs w:val="24"/>
        </w:rPr>
        <w:t xml:space="preserve">Аннотация к </w:t>
      </w:r>
      <w:proofErr w:type="gramStart"/>
      <w:r w:rsidRPr="007F046D">
        <w:rPr>
          <w:rFonts w:ascii="Times New Roman" w:eastAsia="Times New Roman" w:hAnsi="Times New Roman" w:cs="Times New Roman"/>
          <w:b/>
          <w:sz w:val="24"/>
          <w:szCs w:val="24"/>
        </w:rPr>
        <w:t>рабочей  программе</w:t>
      </w:r>
      <w:proofErr w:type="gramEnd"/>
      <w:r w:rsidRPr="007F046D">
        <w:rPr>
          <w:rFonts w:ascii="Times New Roman" w:eastAsia="Times New Roman" w:hAnsi="Times New Roman" w:cs="Times New Roman"/>
          <w:b/>
          <w:sz w:val="24"/>
          <w:szCs w:val="24"/>
        </w:rPr>
        <w:t xml:space="preserve"> по алгебре</w:t>
      </w:r>
    </w:p>
    <w:p w:rsidR="007F046D" w:rsidRPr="007F046D" w:rsidRDefault="007F046D" w:rsidP="00291376">
      <w:pPr>
        <w:tabs>
          <w:tab w:val="left" w:pos="2656"/>
          <w:tab w:val="center" w:pos="4677"/>
        </w:tabs>
        <w:spacing w:after="0" w:line="240" w:lineRule="auto"/>
        <w:jc w:val="center"/>
        <w:rPr>
          <w:rFonts w:ascii="Times New Roman" w:eastAsia="Times New Roman" w:hAnsi="Times New Roman" w:cs="Times New Roman"/>
          <w:sz w:val="16"/>
          <w:szCs w:val="16"/>
        </w:rPr>
      </w:pPr>
    </w:p>
    <w:p w:rsidR="007F046D" w:rsidRPr="007F046D" w:rsidRDefault="007F046D" w:rsidP="00291376">
      <w:pPr>
        <w:tabs>
          <w:tab w:val="left" w:pos="2656"/>
          <w:tab w:val="center" w:pos="4677"/>
        </w:tabs>
        <w:spacing w:after="0" w:line="240" w:lineRule="auto"/>
        <w:jc w:val="center"/>
        <w:rPr>
          <w:rFonts w:ascii="Times New Roman" w:eastAsia="Times New Roman" w:hAnsi="Times New Roman" w:cs="Times New Roman"/>
          <w:b/>
          <w:sz w:val="24"/>
          <w:szCs w:val="24"/>
        </w:rPr>
      </w:pPr>
      <w:r w:rsidRPr="007F046D">
        <w:rPr>
          <w:rFonts w:ascii="Times New Roman" w:eastAsia="Times New Roman" w:hAnsi="Times New Roman" w:cs="Times New Roman"/>
          <w:b/>
          <w:sz w:val="24"/>
          <w:szCs w:val="24"/>
        </w:rPr>
        <w:t>7 класс</w:t>
      </w:r>
    </w:p>
    <w:p w:rsidR="007F046D" w:rsidRPr="007F046D" w:rsidRDefault="007F046D" w:rsidP="00291376">
      <w:pPr>
        <w:tabs>
          <w:tab w:val="left" w:pos="2656"/>
          <w:tab w:val="center" w:pos="4677"/>
        </w:tabs>
        <w:spacing w:after="0" w:line="240" w:lineRule="auto"/>
        <w:rPr>
          <w:rFonts w:ascii="Times New Roman" w:eastAsia="Times New Roman" w:hAnsi="Times New Roman" w:cs="Times New Roman"/>
          <w:b/>
          <w:sz w:val="16"/>
          <w:szCs w:val="16"/>
        </w:rPr>
      </w:pPr>
    </w:p>
    <w:p w:rsidR="007F046D" w:rsidRPr="007F046D" w:rsidRDefault="007F046D" w:rsidP="00291376">
      <w:pPr>
        <w:tabs>
          <w:tab w:val="left" w:pos="2656"/>
          <w:tab w:val="center" w:pos="4677"/>
        </w:tabs>
        <w:spacing w:after="0" w:line="240" w:lineRule="auto"/>
        <w:jc w:val="center"/>
        <w:rPr>
          <w:rFonts w:ascii="Times New Roman" w:eastAsia="Times New Roman" w:hAnsi="Times New Roman" w:cs="Times New Roman"/>
          <w:b/>
          <w:sz w:val="24"/>
          <w:szCs w:val="24"/>
        </w:rPr>
      </w:pPr>
      <w:r w:rsidRPr="007F046D">
        <w:rPr>
          <w:rFonts w:ascii="Times New Roman" w:eastAsia="Times New Roman" w:hAnsi="Times New Roman" w:cs="Times New Roman"/>
          <w:b/>
          <w:sz w:val="24"/>
          <w:szCs w:val="24"/>
        </w:rPr>
        <w:t>Пояснительная записка</w:t>
      </w:r>
    </w:p>
    <w:p w:rsidR="007F046D" w:rsidRPr="007F046D" w:rsidRDefault="007F046D" w:rsidP="00291376">
      <w:pPr>
        <w:tabs>
          <w:tab w:val="left" w:pos="2656"/>
          <w:tab w:val="center" w:pos="4677"/>
        </w:tabs>
        <w:spacing w:after="0" w:line="240" w:lineRule="auto"/>
        <w:rPr>
          <w:rFonts w:ascii="Times New Roman" w:eastAsia="Times New Roman" w:hAnsi="Times New Roman" w:cs="Times New Roman"/>
          <w:sz w:val="24"/>
          <w:szCs w:val="24"/>
        </w:rPr>
      </w:pPr>
    </w:p>
    <w:p w:rsidR="007F046D" w:rsidRPr="007F046D" w:rsidRDefault="007F046D" w:rsidP="00291376">
      <w:pPr>
        <w:spacing w:after="0" w:line="240" w:lineRule="auto"/>
        <w:ind w:firstLine="709"/>
        <w:jc w:val="both"/>
        <w:rPr>
          <w:rFonts w:ascii="Times New Roman" w:eastAsiaTheme="minorHAnsi" w:hAnsi="Times New Roman" w:cs="Times New Roman"/>
          <w:sz w:val="24"/>
          <w:szCs w:val="24"/>
          <w:lang w:eastAsia="en-US"/>
        </w:rPr>
      </w:pPr>
      <w:proofErr w:type="gramStart"/>
      <w:r w:rsidRPr="007F046D">
        <w:rPr>
          <w:rFonts w:ascii="Times New Roman" w:eastAsiaTheme="minorHAnsi" w:hAnsi="Times New Roman" w:cs="Times New Roman"/>
          <w:sz w:val="24"/>
          <w:szCs w:val="24"/>
          <w:lang w:eastAsia="en-US"/>
        </w:rPr>
        <w:t>Настоящая  программа</w:t>
      </w:r>
      <w:proofErr w:type="gramEnd"/>
      <w:r w:rsidRPr="007F046D">
        <w:rPr>
          <w:rFonts w:ascii="Times New Roman" w:eastAsiaTheme="minorHAnsi" w:hAnsi="Times New Roman" w:cs="Times New Roman"/>
          <w:sz w:val="24"/>
          <w:szCs w:val="24"/>
          <w:lang w:eastAsia="en-US"/>
        </w:rPr>
        <w:t xml:space="preserve">  раскрывает  содержание  обучения  математике учащихся  в  7  классах общеобразовательных учреждений. Она рассчитана </w:t>
      </w:r>
      <w:proofErr w:type="gramStart"/>
      <w:r w:rsidRPr="007F046D">
        <w:rPr>
          <w:rFonts w:ascii="Times New Roman" w:eastAsiaTheme="minorHAnsi" w:hAnsi="Times New Roman" w:cs="Times New Roman"/>
          <w:sz w:val="24"/>
          <w:szCs w:val="24"/>
          <w:lang w:eastAsia="en-US"/>
        </w:rPr>
        <w:t>на  105</w:t>
      </w:r>
      <w:proofErr w:type="gramEnd"/>
      <w:r w:rsidRPr="007F046D">
        <w:rPr>
          <w:rFonts w:ascii="Times New Roman" w:eastAsiaTheme="minorHAnsi" w:hAnsi="Times New Roman" w:cs="Times New Roman"/>
          <w:sz w:val="24"/>
          <w:szCs w:val="24"/>
          <w:lang w:eastAsia="en-US"/>
        </w:rPr>
        <w:t xml:space="preserve"> ч/год (3ч/</w:t>
      </w:r>
      <w:proofErr w:type="spellStart"/>
      <w:r w:rsidRPr="007F046D">
        <w:rPr>
          <w:rFonts w:ascii="Times New Roman" w:eastAsiaTheme="minorHAnsi" w:hAnsi="Times New Roman" w:cs="Times New Roman"/>
          <w:sz w:val="24"/>
          <w:szCs w:val="24"/>
          <w:lang w:eastAsia="en-US"/>
        </w:rPr>
        <w:t>нед</w:t>
      </w:r>
      <w:proofErr w:type="spellEnd"/>
      <w:r w:rsidRPr="007F046D">
        <w:rPr>
          <w:rFonts w:ascii="Times New Roman" w:eastAsiaTheme="minorHAnsi" w:hAnsi="Times New Roman" w:cs="Times New Roman"/>
          <w:sz w:val="24"/>
          <w:szCs w:val="24"/>
          <w:lang w:eastAsia="en-US"/>
        </w:rPr>
        <w:t xml:space="preserve">.). </w:t>
      </w:r>
    </w:p>
    <w:p w:rsidR="007F046D" w:rsidRPr="007F046D" w:rsidRDefault="007F046D" w:rsidP="00291376">
      <w:pPr>
        <w:spacing w:after="0" w:line="240" w:lineRule="auto"/>
        <w:ind w:firstLine="708"/>
        <w:jc w:val="both"/>
        <w:rPr>
          <w:rFonts w:ascii="Times New Roman" w:eastAsiaTheme="minorHAnsi" w:hAnsi="Times New Roman" w:cs="Times New Roman"/>
          <w:sz w:val="24"/>
          <w:szCs w:val="24"/>
          <w:lang w:eastAsia="en-US"/>
        </w:rPr>
      </w:pPr>
      <w:r w:rsidRPr="007F046D">
        <w:rPr>
          <w:rFonts w:ascii="Times New Roman" w:eastAsiaTheme="minorHAnsi" w:hAnsi="Times New Roman" w:cs="Times New Roman"/>
          <w:sz w:val="24"/>
          <w:szCs w:val="24"/>
          <w:lang w:eastAsia="en-US"/>
        </w:rPr>
        <w:t>Настоящая программа разработана на основе Примерных программ основного общего образования по математике (базовый уровень), соответствующих федеральному компоненту государственного стандарта общего образования (базовый уровень). Использована авторская программа среднего общего образования по математике для базового изучения математике в 7 классах по учебникам «Алгебра 7»</w:t>
      </w:r>
      <w:r w:rsidR="00291376">
        <w:rPr>
          <w:rFonts w:ascii="Times New Roman" w:eastAsiaTheme="minorHAnsi" w:hAnsi="Times New Roman" w:cs="Times New Roman"/>
          <w:sz w:val="24"/>
          <w:szCs w:val="24"/>
          <w:lang w:eastAsia="en-US"/>
        </w:rPr>
        <w:t xml:space="preserve"> </w:t>
      </w:r>
      <w:proofErr w:type="spellStart"/>
      <w:r w:rsidRPr="007F046D">
        <w:rPr>
          <w:rFonts w:ascii="Times New Roman" w:eastAsiaTheme="minorHAnsi" w:hAnsi="Times New Roman" w:cs="Times New Roman"/>
          <w:sz w:val="24"/>
          <w:szCs w:val="24"/>
          <w:lang w:eastAsia="en-US"/>
        </w:rPr>
        <w:t>А.Г.Мордкович</w:t>
      </w:r>
      <w:proofErr w:type="spellEnd"/>
      <w:r w:rsidRPr="007F046D">
        <w:rPr>
          <w:rFonts w:ascii="Times New Roman" w:eastAsiaTheme="minorHAnsi" w:hAnsi="Times New Roman" w:cs="Times New Roman"/>
          <w:sz w:val="24"/>
          <w:szCs w:val="24"/>
          <w:lang w:eastAsia="en-US"/>
        </w:rPr>
        <w:t>.</w:t>
      </w:r>
      <w:r w:rsidRPr="007F046D">
        <w:rPr>
          <w:rFonts w:ascii="Times New Roman" w:eastAsiaTheme="minorHAnsi" w:hAnsi="Times New Roman" w:cs="Times New Roman"/>
          <w:sz w:val="24"/>
          <w:szCs w:val="24"/>
          <w:lang w:eastAsia="en-US"/>
        </w:rPr>
        <w:tab/>
        <w:t>Естественнонаучное образование – один из компонентов подготовки подрастающего поколения к самостоятельной жизни. Наряду с гуманитарным, социально-экономическим и технологическим компонентами образования оно обеспечивает всестороннее развитие личности ребенка за время его обучения и воспитания в школе.</w:t>
      </w:r>
    </w:p>
    <w:p w:rsidR="007F046D" w:rsidRPr="007F046D" w:rsidRDefault="007F046D" w:rsidP="00291376">
      <w:pPr>
        <w:spacing w:after="0" w:line="240" w:lineRule="auto"/>
        <w:ind w:firstLine="708"/>
        <w:jc w:val="both"/>
        <w:rPr>
          <w:rFonts w:ascii="Times New Roman" w:eastAsiaTheme="minorHAnsi" w:hAnsi="Times New Roman" w:cs="Times New Roman"/>
          <w:sz w:val="24"/>
          <w:szCs w:val="24"/>
          <w:lang w:eastAsia="en-US"/>
        </w:rPr>
      </w:pPr>
      <w:r w:rsidRPr="007F046D">
        <w:rPr>
          <w:rFonts w:ascii="Times New Roman" w:eastAsiaTheme="minorHAnsi" w:hAnsi="Times New Roman" w:cs="Times New Roman"/>
          <w:sz w:val="24"/>
          <w:szCs w:val="24"/>
          <w:lang w:eastAsia="en-US"/>
        </w:rPr>
        <w:t xml:space="preserve">В системе естественнонаучного образования математика как учебный предмет занимает важное </w:t>
      </w:r>
      <w:proofErr w:type="gramStart"/>
      <w:r w:rsidRPr="007F046D">
        <w:rPr>
          <w:rFonts w:ascii="Times New Roman" w:eastAsiaTheme="minorHAnsi" w:hAnsi="Times New Roman" w:cs="Times New Roman"/>
          <w:sz w:val="24"/>
          <w:szCs w:val="24"/>
          <w:lang w:eastAsia="en-US"/>
        </w:rPr>
        <w:t>место  в</w:t>
      </w:r>
      <w:proofErr w:type="gramEnd"/>
      <w:r w:rsidRPr="007F046D">
        <w:rPr>
          <w:rFonts w:ascii="Times New Roman" w:eastAsiaTheme="minorHAnsi" w:hAnsi="Times New Roman" w:cs="Times New Roman"/>
          <w:sz w:val="24"/>
          <w:szCs w:val="24"/>
          <w:lang w:eastAsia="en-US"/>
        </w:rPr>
        <w:t xml:space="preserve">  познании  законов  природы,  в  материальной  жизни  общества,  в  решении  глобальных проблем  человечества,  в формировании  научной  картины  мира. </w:t>
      </w:r>
    </w:p>
    <w:p w:rsidR="007F046D" w:rsidRPr="007F046D" w:rsidRDefault="007F046D" w:rsidP="00291376">
      <w:pPr>
        <w:spacing w:after="0" w:line="240" w:lineRule="auto"/>
        <w:ind w:firstLine="708"/>
        <w:jc w:val="both"/>
        <w:rPr>
          <w:rFonts w:ascii="Times New Roman" w:eastAsiaTheme="minorHAnsi" w:hAnsi="Times New Roman" w:cs="Times New Roman"/>
          <w:sz w:val="24"/>
          <w:szCs w:val="24"/>
          <w:lang w:eastAsia="en-US"/>
        </w:rPr>
      </w:pPr>
      <w:proofErr w:type="gramStart"/>
      <w:r w:rsidRPr="007F046D">
        <w:rPr>
          <w:rFonts w:ascii="Times New Roman" w:eastAsiaTheme="minorHAnsi" w:hAnsi="Times New Roman" w:cs="Times New Roman"/>
          <w:sz w:val="24"/>
          <w:szCs w:val="24"/>
          <w:lang w:eastAsia="en-US"/>
        </w:rPr>
        <w:t>Математика  как</w:t>
      </w:r>
      <w:proofErr w:type="gramEnd"/>
      <w:r w:rsidRPr="007F046D">
        <w:rPr>
          <w:rFonts w:ascii="Times New Roman" w:eastAsiaTheme="minorHAnsi" w:hAnsi="Times New Roman" w:cs="Times New Roman"/>
          <w:sz w:val="24"/>
          <w:szCs w:val="24"/>
          <w:lang w:eastAsia="en-US"/>
        </w:rPr>
        <w:t xml:space="preserve">  учебный  предмет  вносит  существенный  вклад  в  научное  миропонимание,  в воспитание  и  развитие  учащихся;  призвана  вооружить  учащихся  основами  математических  знаний, необходимых для повседневной жизни, заложить фундамент для дальнейшего совершенствования математических знаний, как в старших классах, так и в других учебных заведениях.</w:t>
      </w:r>
      <w:r w:rsidRPr="007F046D">
        <w:rPr>
          <w:rFonts w:ascii="Times New Roman" w:eastAsiaTheme="minorHAnsi" w:hAnsi="Times New Roman" w:cs="Times New Roman"/>
          <w:sz w:val="24"/>
          <w:szCs w:val="24"/>
          <w:lang w:eastAsia="en-US"/>
        </w:rPr>
        <w:tab/>
        <w:t xml:space="preserve">Математика – царица всех наук. Поэтому необходима специальная психологическая подготовка, приводящая учащихся к осознанию важности </w:t>
      </w:r>
      <w:proofErr w:type="gramStart"/>
      <w:r w:rsidRPr="007F046D">
        <w:rPr>
          <w:rFonts w:ascii="Times New Roman" w:eastAsiaTheme="minorHAnsi" w:hAnsi="Times New Roman" w:cs="Times New Roman"/>
          <w:sz w:val="24"/>
          <w:szCs w:val="24"/>
          <w:lang w:eastAsia="en-US"/>
        </w:rPr>
        <w:t>изучения  математики</w:t>
      </w:r>
      <w:proofErr w:type="gramEnd"/>
      <w:r w:rsidRPr="007F046D">
        <w:rPr>
          <w:rFonts w:ascii="Times New Roman" w:eastAsiaTheme="minorHAnsi" w:hAnsi="Times New Roman" w:cs="Times New Roman"/>
          <w:sz w:val="24"/>
          <w:szCs w:val="24"/>
          <w:lang w:eastAsia="en-US"/>
        </w:rPr>
        <w:t>.</w:t>
      </w:r>
    </w:p>
    <w:p w:rsidR="007F046D" w:rsidRPr="007F046D" w:rsidRDefault="007F046D" w:rsidP="00291376">
      <w:pPr>
        <w:spacing w:after="0" w:line="240" w:lineRule="auto"/>
        <w:jc w:val="both"/>
        <w:rPr>
          <w:rFonts w:ascii="Times New Roman" w:eastAsiaTheme="minorHAnsi" w:hAnsi="Times New Roman" w:cs="Times New Roman"/>
          <w:sz w:val="24"/>
          <w:szCs w:val="24"/>
          <w:lang w:eastAsia="en-US"/>
        </w:rPr>
      </w:pPr>
      <w:r w:rsidRPr="007F046D">
        <w:rPr>
          <w:rFonts w:ascii="Times New Roman" w:eastAsiaTheme="minorHAnsi" w:hAnsi="Times New Roman" w:cs="Times New Roman"/>
          <w:sz w:val="24"/>
          <w:szCs w:val="24"/>
          <w:lang w:eastAsia="en-US"/>
        </w:rPr>
        <w:tab/>
        <w:t>Предмет математика специфичен. Успешность его изучения связана с овладением математическим языком, математической моделью как реальной ситуацией, математическими формулами, навыками применения этих формул, осознанием многочисленных связей математики с другими предметами, такими как физика, химия, биология, информатика, география.</w:t>
      </w:r>
    </w:p>
    <w:p w:rsidR="007F046D" w:rsidRPr="007F046D" w:rsidRDefault="007F046D" w:rsidP="00291376">
      <w:pPr>
        <w:spacing w:after="0" w:line="240" w:lineRule="auto"/>
        <w:rPr>
          <w:rFonts w:ascii="Times New Roman" w:eastAsia="Times New Roman" w:hAnsi="Times New Roman" w:cs="Times New Roman"/>
          <w:sz w:val="16"/>
          <w:szCs w:val="16"/>
        </w:rPr>
      </w:pPr>
    </w:p>
    <w:p w:rsidR="007F046D" w:rsidRPr="007F046D" w:rsidRDefault="007F046D" w:rsidP="00291376">
      <w:pPr>
        <w:spacing w:after="0" w:line="240" w:lineRule="auto"/>
        <w:ind w:firstLine="360"/>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 xml:space="preserve">Изучение математики на ступени основного общего образования направлено на достижение следующих целей: </w:t>
      </w:r>
    </w:p>
    <w:p w:rsidR="007F046D" w:rsidRPr="007F046D" w:rsidRDefault="007F046D" w:rsidP="00291376">
      <w:pPr>
        <w:numPr>
          <w:ilvl w:val="0"/>
          <w:numId w:val="8"/>
        </w:numPr>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овладение системой математических знаний и умений, необходимых для применения практической деятельности изучения смежных дисциплин, продолжения образования;</w:t>
      </w:r>
    </w:p>
    <w:p w:rsidR="007F046D" w:rsidRPr="007F046D" w:rsidRDefault="007F046D" w:rsidP="00291376">
      <w:pPr>
        <w:numPr>
          <w:ilvl w:val="0"/>
          <w:numId w:val="8"/>
        </w:numPr>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7F046D" w:rsidRPr="007F046D" w:rsidRDefault="007F046D" w:rsidP="00291376">
      <w:pPr>
        <w:numPr>
          <w:ilvl w:val="0"/>
          <w:numId w:val="8"/>
        </w:numPr>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интеллектуальное развитие, формирование качеств личности, необходимых человеку для полноценной жизни в современном обществе: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трудности;</w:t>
      </w:r>
    </w:p>
    <w:p w:rsidR="007F046D" w:rsidRPr="007F046D" w:rsidRDefault="007F046D" w:rsidP="00291376">
      <w:pPr>
        <w:numPr>
          <w:ilvl w:val="0"/>
          <w:numId w:val="8"/>
        </w:numPr>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7F046D" w:rsidRPr="007F046D" w:rsidRDefault="007F046D" w:rsidP="00291376">
      <w:pPr>
        <w:numPr>
          <w:ilvl w:val="0"/>
          <w:numId w:val="8"/>
        </w:numPr>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воспитание культуры личности, отношения к математике как к части общечеловеческой культуры, играющей особую роль в общественном развитии.</w:t>
      </w:r>
    </w:p>
    <w:p w:rsidR="007F046D" w:rsidRPr="007F046D" w:rsidRDefault="007F046D" w:rsidP="00291376">
      <w:pPr>
        <w:numPr>
          <w:ilvl w:val="0"/>
          <w:numId w:val="8"/>
        </w:numPr>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развитие представлений о полной картине мира, о взаимосвязи математики с другими предметами.</w:t>
      </w:r>
    </w:p>
    <w:p w:rsidR="007F046D" w:rsidRPr="007F046D" w:rsidRDefault="007F046D" w:rsidP="00291376">
      <w:pPr>
        <w:spacing w:after="0" w:line="240" w:lineRule="auto"/>
        <w:rPr>
          <w:rFonts w:ascii="Times New Roman" w:eastAsia="Times New Roman" w:hAnsi="Times New Roman" w:cs="Times New Roman"/>
          <w:i/>
          <w:sz w:val="24"/>
          <w:szCs w:val="24"/>
        </w:rPr>
      </w:pPr>
      <w:r w:rsidRPr="007F046D">
        <w:rPr>
          <w:rFonts w:ascii="Times New Roman" w:eastAsia="Times New Roman" w:hAnsi="Times New Roman" w:cs="Times New Roman"/>
          <w:i/>
          <w:sz w:val="24"/>
          <w:szCs w:val="24"/>
        </w:rPr>
        <w:t>Задачи курса:</w:t>
      </w:r>
    </w:p>
    <w:p w:rsidR="007F046D" w:rsidRPr="007F046D" w:rsidRDefault="007F046D" w:rsidP="00291376">
      <w:pPr>
        <w:spacing w:after="0" w:line="240" w:lineRule="auto"/>
        <w:ind w:firstLine="709"/>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 развитие и углубление вычислительных навыков и умений до уровня, позволяющего уверенно применять знания при решении задач математики, физики и химии:</w:t>
      </w:r>
    </w:p>
    <w:p w:rsidR="007F046D" w:rsidRPr="007F046D" w:rsidRDefault="007F046D" w:rsidP="00291376">
      <w:pPr>
        <w:spacing w:after="0" w:line="240" w:lineRule="auto"/>
        <w:ind w:firstLine="709"/>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 формирование понятие функции;</w:t>
      </w:r>
    </w:p>
    <w:p w:rsidR="007F046D" w:rsidRPr="007F046D" w:rsidRDefault="007F046D" w:rsidP="00291376">
      <w:pPr>
        <w:spacing w:after="0" w:line="240" w:lineRule="auto"/>
        <w:ind w:firstLine="709"/>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 систематизация и обобщение сведений о преобразовании выражений, решении линейных уравнений;</w:t>
      </w:r>
    </w:p>
    <w:p w:rsidR="007F046D" w:rsidRPr="007F046D" w:rsidRDefault="007F046D" w:rsidP="00291376">
      <w:pPr>
        <w:spacing w:after="0" w:line="240" w:lineRule="auto"/>
        <w:ind w:firstLine="709"/>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 изучение формул сокращенного умножения и применение этих формул при преобразовании выражений и решении уравнений;</w:t>
      </w:r>
    </w:p>
    <w:p w:rsidR="007F046D" w:rsidRPr="007F046D" w:rsidRDefault="007F046D" w:rsidP="00291376">
      <w:pPr>
        <w:spacing w:after="0" w:line="240" w:lineRule="auto"/>
        <w:ind w:firstLine="709"/>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 введение понятия системы линейных уравнений, решение систем уравнений и текстовые задачи с помощью систем;</w:t>
      </w:r>
    </w:p>
    <w:p w:rsidR="007F046D" w:rsidRPr="007F046D" w:rsidRDefault="007F046D" w:rsidP="00291376">
      <w:pPr>
        <w:spacing w:after="0" w:line="240" w:lineRule="auto"/>
        <w:ind w:firstLine="709"/>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 xml:space="preserve">- расширение понятие степени с натуральным показателем; </w:t>
      </w:r>
    </w:p>
    <w:p w:rsidR="007F046D" w:rsidRPr="007F046D" w:rsidRDefault="007F046D" w:rsidP="00291376">
      <w:pPr>
        <w:spacing w:after="0" w:line="240" w:lineRule="auto"/>
        <w:ind w:firstLine="709"/>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lastRenderedPageBreak/>
        <w:t>- изучение начального курса статистики и теории вероятностей;</w:t>
      </w:r>
    </w:p>
    <w:p w:rsidR="007F046D" w:rsidRPr="007F046D" w:rsidRDefault="007F046D" w:rsidP="00291376">
      <w:pPr>
        <w:spacing w:after="0" w:line="240" w:lineRule="auto"/>
        <w:jc w:val="both"/>
        <w:rPr>
          <w:rFonts w:ascii="Times New Roman" w:eastAsia="Times New Roman" w:hAnsi="Times New Roman" w:cs="Times New Roman"/>
          <w:sz w:val="24"/>
          <w:szCs w:val="24"/>
        </w:rPr>
      </w:pPr>
    </w:p>
    <w:p w:rsidR="007F046D" w:rsidRPr="007F046D" w:rsidRDefault="007F046D" w:rsidP="00291376">
      <w:pPr>
        <w:spacing w:after="0" w:line="240" w:lineRule="auto"/>
        <w:jc w:val="center"/>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1.Планируемые предметные результаты освоения учебного предмета.</w:t>
      </w:r>
    </w:p>
    <w:p w:rsidR="007F046D" w:rsidRPr="007F046D" w:rsidRDefault="007F046D" w:rsidP="00291376">
      <w:pPr>
        <w:spacing w:after="0" w:line="240" w:lineRule="auto"/>
        <w:ind w:firstLine="709"/>
        <w:rPr>
          <w:rFonts w:ascii="Times New Roman" w:eastAsia="Times New Roman" w:hAnsi="Times New Roman" w:cs="Times New Roman"/>
          <w:i/>
          <w:sz w:val="24"/>
          <w:szCs w:val="24"/>
        </w:rPr>
      </w:pPr>
      <w:r w:rsidRPr="007F046D">
        <w:rPr>
          <w:rFonts w:ascii="Times New Roman" w:eastAsia="Times New Roman" w:hAnsi="Times New Roman" w:cs="Times New Roman"/>
          <w:sz w:val="24"/>
          <w:szCs w:val="24"/>
        </w:rPr>
        <w:t xml:space="preserve"> Планируемыми предметными результатами освоения основной образовательной программы курса алгебры 7 класса являются: </w:t>
      </w:r>
    </w:p>
    <w:p w:rsidR="007F046D" w:rsidRPr="007F046D" w:rsidRDefault="007F046D" w:rsidP="00291376">
      <w:pPr>
        <w:numPr>
          <w:ilvl w:val="0"/>
          <w:numId w:val="9"/>
        </w:numPr>
        <w:tabs>
          <w:tab w:val="left" w:pos="851"/>
        </w:tabs>
        <w:spacing w:after="0" w:line="240" w:lineRule="auto"/>
        <w:ind w:left="0" w:firstLine="567"/>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7F046D">
        <w:rPr>
          <w:rFonts w:ascii="Times New Roman" w:eastAsia="Times New Roman" w:hAnsi="Times New Roman" w:cs="Times New Roman"/>
          <w:sz w:val="24"/>
          <w:szCs w:val="24"/>
        </w:rPr>
        <w:t>контрпримеры</w:t>
      </w:r>
      <w:proofErr w:type="spellEnd"/>
      <w:r w:rsidRPr="007F046D">
        <w:rPr>
          <w:rFonts w:ascii="Times New Roman" w:eastAsia="Times New Roman" w:hAnsi="Times New Roman" w:cs="Times New Roman"/>
          <w:sz w:val="24"/>
          <w:szCs w:val="24"/>
        </w:rPr>
        <w:t>;</w:t>
      </w:r>
    </w:p>
    <w:p w:rsidR="007F046D" w:rsidRPr="007F046D" w:rsidRDefault="007F046D" w:rsidP="00291376">
      <w:pPr>
        <w:numPr>
          <w:ilvl w:val="0"/>
          <w:numId w:val="9"/>
        </w:numPr>
        <w:tabs>
          <w:tab w:val="left" w:pos="851"/>
        </w:tabs>
        <w:spacing w:after="0" w:line="240" w:lineRule="auto"/>
        <w:ind w:left="0" w:firstLine="567"/>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критичность мышления, умение распознавать логически некорректные высказывания, отличать гипотезу от факта;</w:t>
      </w:r>
    </w:p>
    <w:p w:rsidR="007F046D" w:rsidRPr="007F046D" w:rsidRDefault="007F046D" w:rsidP="00291376">
      <w:pPr>
        <w:numPr>
          <w:ilvl w:val="0"/>
          <w:numId w:val="9"/>
        </w:numPr>
        <w:tabs>
          <w:tab w:val="left" w:pos="851"/>
        </w:tabs>
        <w:spacing w:after="0" w:line="240" w:lineRule="auto"/>
        <w:ind w:left="0" w:firstLine="567"/>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7F046D" w:rsidRPr="007F046D" w:rsidRDefault="007F046D" w:rsidP="00291376">
      <w:pPr>
        <w:numPr>
          <w:ilvl w:val="0"/>
          <w:numId w:val="9"/>
        </w:numPr>
        <w:tabs>
          <w:tab w:val="left" w:pos="851"/>
        </w:tabs>
        <w:spacing w:after="0" w:line="240" w:lineRule="auto"/>
        <w:ind w:left="0" w:firstLine="567"/>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креативность мышления, инициатива, находчивость, активность при решении математических задач;</w:t>
      </w:r>
    </w:p>
    <w:p w:rsidR="007F046D" w:rsidRPr="007F046D" w:rsidRDefault="007F046D" w:rsidP="00291376">
      <w:pPr>
        <w:numPr>
          <w:ilvl w:val="0"/>
          <w:numId w:val="9"/>
        </w:numPr>
        <w:tabs>
          <w:tab w:val="left" w:pos="851"/>
        </w:tabs>
        <w:spacing w:after="0" w:line="240" w:lineRule="auto"/>
        <w:ind w:left="0" w:firstLine="567"/>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умение контролировать процесс и результат учебной математической деятельности;</w:t>
      </w:r>
    </w:p>
    <w:p w:rsidR="007F046D" w:rsidRPr="007F046D" w:rsidRDefault="007F046D" w:rsidP="00291376">
      <w:pPr>
        <w:numPr>
          <w:ilvl w:val="0"/>
          <w:numId w:val="9"/>
        </w:numPr>
        <w:tabs>
          <w:tab w:val="left" w:pos="851"/>
        </w:tabs>
        <w:spacing w:after="0" w:line="240" w:lineRule="auto"/>
        <w:ind w:left="0" w:firstLine="567"/>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 xml:space="preserve">способность к эмоциональному восприятию математических объектов, задач, решений, рассуждений; </w:t>
      </w:r>
    </w:p>
    <w:p w:rsidR="007F046D" w:rsidRPr="007F046D" w:rsidRDefault="007F046D" w:rsidP="00291376">
      <w:pPr>
        <w:numPr>
          <w:ilvl w:val="0"/>
          <w:numId w:val="9"/>
        </w:numPr>
        <w:tabs>
          <w:tab w:val="left" w:pos="851"/>
        </w:tabs>
        <w:spacing w:after="0" w:line="240" w:lineRule="auto"/>
        <w:ind w:left="0" w:firstLine="567"/>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7F046D" w:rsidRPr="007F046D" w:rsidRDefault="007F046D" w:rsidP="00291376">
      <w:pPr>
        <w:numPr>
          <w:ilvl w:val="0"/>
          <w:numId w:val="9"/>
        </w:numPr>
        <w:tabs>
          <w:tab w:val="left" w:pos="851"/>
        </w:tabs>
        <w:spacing w:after="0" w:line="240" w:lineRule="auto"/>
        <w:ind w:left="0" w:firstLine="567"/>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умение видеть математическую задачу в контексте проблемной ситуации в других дисциплинах, в окружающей жизни;</w:t>
      </w:r>
    </w:p>
    <w:p w:rsidR="007F046D" w:rsidRPr="007F046D" w:rsidRDefault="007F046D" w:rsidP="00291376">
      <w:pPr>
        <w:numPr>
          <w:ilvl w:val="0"/>
          <w:numId w:val="9"/>
        </w:numPr>
        <w:tabs>
          <w:tab w:val="left" w:pos="851"/>
        </w:tabs>
        <w:spacing w:after="0" w:line="240" w:lineRule="auto"/>
        <w:ind w:left="0" w:firstLine="567"/>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 xml:space="preserve">умение находить в различных источниках информацию, необходимую для решения математических проблем, и представлять ее в понятной форме; принимать </w:t>
      </w:r>
      <w:proofErr w:type="gramStart"/>
      <w:r w:rsidRPr="007F046D">
        <w:rPr>
          <w:rFonts w:ascii="Times New Roman" w:eastAsia="Times New Roman" w:hAnsi="Times New Roman" w:cs="Times New Roman"/>
          <w:sz w:val="24"/>
          <w:szCs w:val="24"/>
        </w:rPr>
        <w:t>Решают</w:t>
      </w:r>
      <w:proofErr w:type="gramEnd"/>
      <w:r w:rsidRPr="007F046D">
        <w:rPr>
          <w:rFonts w:ascii="Times New Roman" w:eastAsia="Times New Roman" w:hAnsi="Times New Roman" w:cs="Times New Roman"/>
          <w:sz w:val="24"/>
          <w:szCs w:val="24"/>
        </w:rPr>
        <w:t xml:space="preserve"> в условиях неполной и избыточной, точной и вероятностной информации;</w:t>
      </w:r>
    </w:p>
    <w:p w:rsidR="007F046D" w:rsidRPr="007F046D" w:rsidRDefault="007F046D" w:rsidP="00291376">
      <w:pPr>
        <w:numPr>
          <w:ilvl w:val="0"/>
          <w:numId w:val="9"/>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7F046D" w:rsidRPr="007F046D" w:rsidRDefault="007F046D" w:rsidP="00291376">
      <w:pPr>
        <w:numPr>
          <w:ilvl w:val="0"/>
          <w:numId w:val="9"/>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умение выдвигать гипотезы при решении учебных задач и понимать необходимость их проверки;</w:t>
      </w:r>
    </w:p>
    <w:p w:rsidR="007F046D" w:rsidRPr="007F046D" w:rsidRDefault="007F046D" w:rsidP="00291376">
      <w:pPr>
        <w:numPr>
          <w:ilvl w:val="0"/>
          <w:numId w:val="9"/>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умение применять индуктивные и дедуктивные способы рассуждений, видеть различные стратегии решения задач;</w:t>
      </w:r>
    </w:p>
    <w:p w:rsidR="007F046D" w:rsidRPr="007F046D" w:rsidRDefault="007F046D" w:rsidP="00291376">
      <w:pPr>
        <w:numPr>
          <w:ilvl w:val="0"/>
          <w:numId w:val="9"/>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понимание сущности алгоритмических предписаний и умение действовать в соответствии с предложенным алгоритмом;</w:t>
      </w:r>
    </w:p>
    <w:p w:rsidR="007F046D" w:rsidRPr="007F046D" w:rsidRDefault="007F046D" w:rsidP="00291376">
      <w:pPr>
        <w:numPr>
          <w:ilvl w:val="0"/>
          <w:numId w:val="9"/>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умение самостоятельно ставить цели, выбирать и создавать алгоритмы для решения учебных математических проблем;</w:t>
      </w:r>
    </w:p>
    <w:p w:rsidR="007F046D" w:rsidRPr="007F046D" w:rsidRDefault="007F046D" w:rsidP="00291376">
      <w:pPr>
        <w:numPr>
          <w:ilvl w:val="0"/>
          <w:numId w:val="9"/>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 xml:space="preserve">умение планировать и осуществлять деятельность, направленную на </w:t>
      </w:r>
      <w:proofErr w:type="gramStart"/>
      <w:r w:rsidRPr="007F046D">
        <w:rPr>
          <w:rFonts w:ascii="Times New Roman" w:eastAsia="Times New Roman" w:hAnsi="Times New Roman" w:cs="Times New Roman"/>
          <w:sz w:val="24"/>
          <w:szCs w:val="24"/>
        </w:rPr>
        <w:t>Решают</w:t>
      </w:r>
      <w:proofErr w:type="gramEnd"/>
      <w:r w:rsidRPr="007F046D">
        <w:rPr>
          <w:rFonts w:ascii="Times New Roman" w:eastAsia="Times New Roman" w:hAnsi="Times New Roman" w:cs="Times New Roman"/>
          <w:sz w:val="24"/>
          <w:szCs w:val="24"/>
        </w:rPr>
        <w:t xml:space="preserve"> задач исследовательского характера;</w:t>
      </w:r>
    </w:p>
    <w:p w:rsidR="007F046D" w:rsidRPr="007F046D" w:rsidRDefault="007F046D" w:rsidP="00291376">
      <w:pPr>
        <w:numPr>
          <w:ilvl w:val="0"/>
          <w:numId w:val="9"/>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как важнейших математических моделях, позволяющих описывать и изучать реальные процессы и явления;</w:t>
      </w:r>
    </w:p>
    <w:p w:rsidR="007F046D" w:rsidRPr="007F046D" w:rsidRDefault="007F046D" w:rsidP="00291376">
      <w:pPr>
        <w:numPr>
          <w:ilvl w:val="0"/>
          <w:numId w:val="9"/>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w:t>
      </w:r>
    </w:p>
    <w:p w:rsidR="007F046D" w:rsidRPr="007F046D" w:rsidRDefault="007F046D" w:rsidP="00291376">
      <w:pPr>
        <w:numPr>
          <w:ilvl w:val="0"/>
          <w:numId w:val="9"/>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 xml:space="preserve">развитие представлений о числе и числовых системах от натуральных до действительных чисел; овладение </w:t>
      </w:r>
      <w:proofErr w:type="gramStart"/>
      <w:r w:rsidRPr="007F046D">
        <w:rPr>
          <w:rFonts w:ascii="Times New Roman" w:eastAsia="Times New Roman" w:hAnsi="Times New Roman" w:cs="Times New Roman"/>
          <w:sz w:val="24"/>
          <w:szCs w:val="24"/>
        </w:rPr>
        <w:t>навыками  устных</w:t>
      </w:r>
      <w:proofErr w:type="gramEnd"/>
      <w:r w:rsidRPr="007F046D">
        <w:rPr>
          <w:rFonts w:ascii="Times New Roman" w:eastAsia="Times New Roman" w:hAnsi="Times New Roman" w:cs="Times New Roman"/>
          <w:sz w:val="24"/>
          <w:szCs w:val="24"/>
        </w:rPr>
        <w:t>, письменных, инструментальных вычислений;</w:t>
      </w:r>
    </w:p>
    <w:p w:rsidR="007F046D" w:rsidRPr="007F046D" w:rsidRDefault="007F046D" w:rsidP="00291376">
      <w:pPr>
        <w:numPr>
          <w:ilvl w:val="0"/>
          <w:numId w:val="9"/>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 xml:space="preserve">овладение основными способами представления и анализа статистических данных; </w:t>
      </w:r>
    </w:p>
    <w:p w:rsidR="007F046D" w:rsidRPr="007F046D" w:rsidRDefault="007F046D" w:rsidP="00291376">
      <w:pPr>
        <w:numPr>
          <w:ilvl w:val="0"/>
          <w:numId w:val="9"/>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овладение геометрическим языком;</w:t>
      </w:r>
    </w:p>
    <w:p w:rsidR="007F046D" w:rsidRPr="007F046D" w:rsidRDefault="007F046D" w:rsidP="00291376">
      <w:pPr>
        <w:numPr>
          <w:ilvl w:val="0"/>
          <w:numId w:val="9"/>
        </w:numPr>
        <w:tabs>
          <w:tab w:val="left" w:pos="851"/>
          <w:tab w:val="left" w:pos="993"/>
        </w:tabs>
        <w:spacing w:after="0" w:line="240" w:lineRule="auto"/>
        <w:ind w:left="0" w:firstLine="567"/>
        <w:contextualSpacing/>
        <w:jc w:val="both"/>
        <w:rPr>
          <w:rFonts w:ascii="Times New Roman" w:hAnsi="Times New Roman" w:cs="Times New Roman"/>
          <w:sz w:val="24"/>
          <w:szCs w:val="24"/>
        </w:rPr>
      </w:pPr>
      <w:r w:rsidRPr="007F046D">
        <w:rPr>
          <w:rFonts w:ascii="Times New Roman" w:hAnsi="Times New Roman" w:cs="Times New Roman"/>
          <w:sz w:val="24"/>
          <w:szCs w:val="24"/>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7F046D" w:rsidRPr="007F046D" w:rsidRDefault="007F046D" w:rsidP="00291376">
      <w:pPr>
        <w:spacing w:after="0" w:line="240" w:lineRule="auto"/>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2. Содержание учебного курса с указанием форм организации учебных занятий, основных видов деятельности.</w:t>
      </w:r>
    </w:p>
    <w:p w:rsidR="00291376" w:rsidRDefault="00291376" w:rsidP="00291376">
      <w:pPr>
        <w:spacing w:after="0" w:line="240" w:lineRule="auto"/>
        <w:ind w:firstLine="709"/>
        <w:jc w:val="center"/>
        <w:rPr>
          <w:rFonts w:ascii="Times New Roman" w:eastAsia="Times New Roman" w:hAnsi="Times New Roman" w:cs="Times New Roman"/>
          <w:sz w:val="24"/>
          <w:szCs w:val="24"/>
        </w:rPr>
      </w:pPr>
    </w:p>
    <w:p w:rsidR="00291376" w:rsidRDefault="00291376" w:rsidP="00291376">
      <w:pPr>
        <w:spacing w:after="0" w:line="240" w:lineRule="auto"/>
        <w:ind w:firstLine="709"/>
        <w:jc w:val="center"/>
        <w:rPr>
          <w:rFonts w:ascii="Times New Roman" w:eastAsia="Times New Roman" w:hAnsi="Times New Roman" w:cs="Times New Roman"/>
          <w:sz w:val="24"/>
          <w:szCs w:val="24"/>
        </w:rPr>
      </w:pPr>
    </w:p>
    <w:p w:rsidR="00291376" w:rsidRDefault="00291376" w:rsidP="00291376">
      <w:pPr>
        <w:spacing w:after="0" w:line="240" w:lineRule="auto"/>
        <w:ind w:firstLine="709"/>
        <w:jc w:val="center"/>
        <w:rPr>
          <w:rFonts w:ascii="Times New Roman" w:eastAsia="Times New Roman" w:hAnsi="Times New Roman" w:cs="Times New Roman"/>
          <w:sz w:val="24"/>
          <w:szCs w:val="24"/>
        </w:rPr>
      </w:pPr>
    </w:p>
    <w:p w:rsidR="00291376" w:rsidRDefault="00291376" w:rsidP="00291376">
      <w:pPr>
        <w:spacing w:after="0" w:line="240" w:lineRule="auto"/>
        <w:ind w:firstLine="709"/>
        <w:jc w:val="center"/>
        <w:rPr>
          <w:rFonts w:ascii="Times New Roman" w:eastAsia="Times New Roman" w:hAnsi="Times New Roman" w:cs="Times New Roman"/>
          <w:sz w:val="24"/>
          <w:szCs w:val="24"/>
        </w:rPr>
      </w:pPr>
    </w:p>
    <w:p w:rsidR="007F046D" w:rsidRPr="007F046D" w:rsidRDefault="007F046D" w:rsidP="00291376">
      <w:pPr>
        <w:spacing w:after="0" w:line="240" w:lineRule="auto"/>
        <w:ind w:firstLine="709"/>
        <w:jc w:val="center"/>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lastRenderedPageBreak/>
        <w:t>Глава 1. Математический язык. Математическая модель.</w:t>
      </w:r>
    </w:p>
    <w:tbl>
      <w:tblPr>
        <w:tblStyle w:val="a6"/>
        <w:tblW w:w="10916" w:type="dxa"/>
        <w:tblInd w:w="-318" w:type="dxa"/>
        <w:tblLayout w:type="fixed"/>
        <w:tblLook w:val="04A0" w:firstRow="1" w:lastRow="0" w:firstColumn="1" w:lastColumn="0" w:noHBand="0" w:noVBand="1"/>
      </w:tblPr>
      <w:tblGrid>
        <w:gridCol w:w="3555"/>
        <w:gridCol w:w="1832"/>
        <w:gridCol w:w="5529"/>
      </w:tblGrid>
      <w:tr w:rsidR="007F046D" w:rsidRPr="007F046D" w:rsidTr="00291376">
        <w:tc>
          <w:tcPr>
            <w:tcW w:w="3555" w:type="dxa"/>
          </w:tcPr>
          <w:p w:rsidR="007F046D" w:rsidRPr="007F046D" w:rsidRDefault="007F046D" w:rsidP="00291376">
            <w:pPr>
              <w:ind w:firstLine="318"/>
              <w:jc w:val="center"/>
              <w:rPr>
                <w:rFonts w:ascii="Times New Roman" w:eastAsia="Times New Roman" w:hAnsi="Times New Roman"/>
                <w:sz w:val="24"/>
                <w:szCs w:val="24"/>
              </w:rPr>
            </w:pPr>
            <w:r w:rsidRPr="007F046D">
              <w:rPr>
                <w:rFonts w:ascii="Times New Roman" w:eastAsia="Times New Roman" w:hAnsi="Times New Roman"/>
                <w:sz w:val="24"/>
                <w:szCs w:val="24"/>
              </w:rPr>
              <w:t>Основное содержание учебного предмета по темам</w:t>
            </w:r>
          </w:p>
        </w:tc>
        <w:tc>
          <w:tcPr>
            <w:tcW w:w="1832" w:type="dxa"/>
          </w:tcPr>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Формы организации учебных занятий</w:t>
            </w:r>
          </w:p>
        </w:tc>
        <w:tc>
          <w:tcPr>
            <w:tcW w:w="5529" w:type="dxa"/>
          </w:tcPr>
          <w:p w:rsidR="007F046D" w:rsidRPr="007F046D" w:rsidRDefault="007F046D" w:rsidP="00291376">
            <w:pPr>
              <w:ind w:firstLine="176"/>
              <w:jc w:val="center"/>
              <w:rPr>
                <w:rFonts w:ascii="Times New Roman" w:eastAsia="Times New Roman" w:hAnsi="Times New Roman"/>
                <w:sz w:val="24"/>
                <w:szCs w:val="24"/>
              </w:rPr>
            </w:pPr>
            <w:r w:rsidRPr="007F046D">
              <w:rPr>
                <w:rFonts w:ascii="Times New Roman" w:eastAsia="Times New Roman" w:hAnsi="Times New Roman"/>
                <w:sz w:val="24"/>
                <w:szCs w:val="24"/>
              </w:rPr>
              <w:t>Основные виды деятельности</w:t>
            </w:r>
          </w:p>
        </w:tc>
      </w:tr>
      <w:tr w:rsidR="007F046D" w:rsidRPr="007F046D" w:rsidTr="00291376">
        <w:trPr>
          <w:trHeight w:val="4067"/>
        </w:trPr>
        <w:tc>
          <w:tcPr>
            <w:tcW w:w="3555" w:type="dxa"/>
          </w:tcPr>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1. Числовые и алгебраические выражения.</w:t>
            </w:r>
          </w:p>
          <w:p w:rsidR="007F046D" w:rsidRPr="007F046D" w:rsidRDefault="007F046D" w:rsidP="00291376">
            <w:pPr>
              <w:ind w:right="317"/>
              <w:rPr>
                <w:rFonts w:ascii="Times New Roman" w:eastAsia="Times New Roman" w:hAnsi="Times New Roman"/>
                <w:sz w:val="24"/>
                <w:szCs w:val="24"/>
              </w:rPr>
            </w:pPr>
            <w:r w:rsidRPr="007F046D">
              <w:rPr>
                <w:rFonts w:ascii="Times New Roman" w:eastAsia="Times New Roman" w:hAnsi="Times New Roman"/>
                <w:sz w:val="24"/>
                <w:szCs w:val="24"/>
              </w:rPr>
              <w:t xml:space="preserve">Определение числового и </w:t>
            </w:r>
            <w:proofErr w:type="gramStart"/>
            <w:r w:rsidRPr="007F046D">
              <w:rPr>
                <w:rFonts w:ascii="Times New Roman" w:eastAsia="Times New Roman" w:hAnsi="Times New Roman"/>
                <w:sz w:val="24"/>
                <w:szCs w:val="24"/>
              </w:rPr>
              <w:t>буквенного  выражений</w:t>
            </w:r>
            <w:proofErr w:type="gramEnd"/>
            <w:r w:rsidRPr="007F046D">
              <w:rPr>
                <w:rFonts w:ascii="Times New Roman" w:eastAsia="Times New Roman" w:hAnsi="Times New Roman"/>
                <w:sz w:val="24"/>
                <w:szCs w:val="24"/>
              </w:rPr>
              <w:t>. Свойства действий. Допустимые значения переменных.</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2.Что такое математический язык.</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Запись утверждений на языке математики.</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3.Что такое математическая модель.</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 xml:space="preserve">Запись реальных ситуаций в виде </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 xml:space="preserve">математической модели. Различные виды математических моделей. Три этапа </w:t>
            </w:r>
            <w:proofErr w:type="gramStart"/>
            <w:r w:rsidRPr="007F046D">
              <w:rPr>
                <w:rFonts w:ascii="Times New Roman" w:eastAsia="Times New Roman" w:hAnsi="Times New Roman"/>
                <w:sz w:val="24"/>
                <w:szCs w:val="24"/>
              </w:rPr>
              <w:t>решения  задач</w:t>
            </w:r>
            <w:proofErr w:type="gramEnd"/>
            <w:r w:rsidRPr="007F046D">
              <w:rPr>
                <w:rFonts w:ascii="Times New Roman" w:eastAsia="Times New Roman" w:hAnsi="Times New Roman"/>
                <w:sz w:val="24"/>
                <w:szCs w:val="24"/>
              </w:rPr>
              <w:t>.</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4. Линейное уравнение с одной переменной.</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Определение линейного уравнения с одной переменной. Алгоритм решения такого уравнения.</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5.Координатная прямая.</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Знакомство с элементами математического языка, которые связаны с координатной прямой.</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Контрольная работа № 1.</w:t>
            </w:r>
          </w:p>
        </w:tc>
        <w:tc>
          <w:tcPr>
            <w:tcW w:w="1832" w:type="dxa"/>
          </w:tcPr>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Урок-открытия нового</w:t>
            </w:r>
          </w:p>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Комбинированный урок</w:t>
            </w:r>
          </w:p>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Самостоятельная работа</w:t>
            </w:r>
          </w:p>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Урок рефлексии</w:t>
            </w:r>
          </w:p>
          <w:p w:rsidR="007F046D" w:rsidRPr="007F046D" w:rsidRDefault="007F046D" w:rsidP="00291376">
            <w:pPr>
              <w:ind w:left="-108" w:firstLine="132"/>
              <w:jc w:val="center"/>
              <w:rPr>
                <w:rFonts w:ascii="Times New Roman" w:eastAsia="Times New Roman" w:hAnsi="Times New Roman"/>
                <w:sz w:val="24"/>
                <w:szCs w:val="24"/>
              </w:rPr>
            </w:pPr>
          </w:p>
          <w:p w:rsidR="007F046D" w:rsidRPr="007F046D" w:rsidRDefault="007F046D" w:rsidP="00291376">
            <w:pPr>
              <w:ind w:left="-108" w:firstLine="132"/>
              <w:jc w:val="center"/>
              <w:rPr>
                <w:rFonts w:ascii="Times New Roman" w:eastAsia="Times New Roman" w:hAnsi="Times New Roman"/>
                <w:sz w:val="24"/>
                <w:szCs w:val="24"/>
              </w:rPr>
            </w:pPr>
            <w:proofErr w:type="gramStart"/>
            <w:r w:rsidRPr="007F046D">
              <w:rPr>
                <w:rFonts w:ascii="Times New Roman" w:eastAsia="Times New Roman" w:hAnsi="Times New Roman"/>
                <w:sz w:val="24"/>
                <w:szCs w:val="24"/>
              </w:rPr>
              <w:t>Контрольная  работа</w:t>
            </w:r>
            <w:proofErr w:type="gramEnd"/>
          </w:p>
          <w:p w:rsidR="007F046D" w:rsidRPr="007F046D" w:rsidRDefault="007F046D" w:rsidP="00291376">
            <w:pPr>
              <w:ind w:left="-108" w:firstLine="132"/>
              <w:jc w:val="center"/>
              <w:rPr>
                <w:rFonts w:ascii="Times New Roman" w:eastAsia="Times New Roman" w:hAnsi="Times New Roman"/>
                <w:sz w:val="24"/>
                <w:szCs w:val="24"/>
              </w:rPr>
            </w:pPr>
          </w:p>
        </w:tc>
        <w:tc>
          <w:tcPr>
            <w:tcW w:w="5529" w:type="dxa"/>
          </w:tcPr>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Отличают числовые от алгебраических выражений и их упрощают.</w:t>
            </w:r>
          </w:p>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Используют математический язык при записи выражений, условий, законов, правил и ответов.</w:t>
            </w:r>
          </w:p>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Создают математические модели на основе текстовых задач.</w:t>
            </w:r>
          </w:p>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Решают линейные уравнения с одной переменной, используя правило переноса слагаемых из одной части равенства в другую.</w:t>
            </w:r>
          </w:p>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Решают выражения и сравнивают числа с помощью координатной прямой.</w:t>
            </w:r>
          </w:p>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Решают линейные уравнения и текстовые задачи.</w:t>
            </w:r>
          </w:p>
        </w:tc>
      </w:tr>
    </w:tbl>
    <w:p w:rsidR="007F046D" w:rsidRPr="007F046D" w:rsidRDefault="007F046D" w:rsidP="00291376">
      <w:pPr>
        <w:spacing w:after="0" w:line="240" w:lineRule="auto"/>
        <w:ind w:firstLine="709"/>
        <w:jc w:val="center"/>
        <w:rPr>
          <w:rFonts w:ascii="Times New Roman" w:eastAsiaTheme="minorHAnsi" w:hAnsi="Times New Roman" w:cs="Times New Roman"/>
          <w:sz w:val="24"/>
          <w:szCs w:val="24"/>
        </w:rPr>
      </w:pPr>
    </w:p>
    <w:p w:rsidR="007F046D" w:rsidRPr="007F046D" w:rsidRDefault="007F046D" w:rsidP="00291376">
      <w:pPr>
        <w:spacing w:after="0" w:line="240" w:lineRule="auto"/>
        <w:ind w:firstLine="709"/>
        <w:jc w:val="center"/>
        <w:rPr>
          <w:rFonts w:ascii="Times New Roman" w:eastAsiaTheme="minorHAnsi" w:hAnsi="Times New Roman" w:cs="Times New Roman"/>
          <w:sz w:val="24"/>
          <w:szCs w:val="24"/>
        </w:rPr>
      </w:pPr>
      <w:r w:rsidRPr="007F046D">
        <w:rPr>
          <w:rFonts w:ascii="Times New Roman" w:eastAsiaTheme="minorHAnsi" w:hAnsi="Times New Roman" w:cs="Times New Roman"/>
          <w:sz w:val="24"/>
          <w:szCs w:val="24"/>
        </w:rPr>
        <w:t>Глава 2. Линейная функция</w:t>
      </w:r>
    </w:p>
    <w:tbl>
      <w:tblPr>
        <w:tblStyle w:val="a6"/>
        <w:tblW w:w="10916" w:type="dxa"/>
        <w:tblInd w:w="-318" w:type="dxa"/>
        <w:tblLayout w:type="fixed"/>
        <w:tblLook w:val="04A0" w:firstRow="1" w:lastRow="0" w:firstColumn="1" w:lastColumn="0" w:noHBand="0" w:noVBand="1"/>
      </w:tblPr>
      <w:tblGrid>
        <w:gridCol w:w="4254"/>
        <w:gridCol w:w="1842"/>
        <w:gridCol w:w="4820"/>
      </w:tblGrid>
      <w:tr w:rsidR="007F046D" w:rsidRPr="007F046D" w:rsidTr="00291376">
        <w:tc>
          <w:tcPr>
            <w:tcW w:w="4254" w:type="dxa"/>
          </w:tcPr>
          <w:p w:rsidR="007F046D" w:rsidRPr="007F046D" w:rsidRDefault="007F046D" w:rsidP="00291376">
            <w:pPr>
              <w:ind w:firstLine="318"/>
              <w:jc w:val="center"/>
              <w:rPr>
                <w:rFonts w:ascii="Times New Roman" w:eastAsia="Times New Roman" w:hAnsi="Times New Roman"/>
                <w:sz w:val="24"/>
                <w:szCs w:val="24"/>
              </w:rPr>
            </w:pPr>
            <w:r w:rsidRPr="007F046D">
              <w:rPr>
                <w:rFonts w:ascii="Times New Roman" w:eastAsia="Times New Roman" w:hAnsi="Times New Roman"/>
                <w:sz w:val="24"/>
                <w:szCs w:val="24"/>
              </w:rPr>
              <w:t>Основное содержание учебного предмета по темам</w:t>
            </w:r>
          </w:p>
        </w:tc>
        <w:tc>
          <w:tcPr>
            <w:tcW w:w="1842" w:type="dxa"/>
          </w:tcPr>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Формы организации учебных занятий</w:t>
            </w:r>
          </w:p>
        </w:tc>
        <w:tc>
          <w:tcPr>
            <w:tcW w:w="4820" w:type="dxa"/>
          </w:tcPr>
          <w:p w:rsidR="007F046D" w:rsidRPr="007F046D" w:rsidRDefault="007F046D" w:rsidP="00291376">
            <w:pPr>
              <w:ind w:firstLine="176"/>
              <w:jc w:val="center"/>
              <w:rPr>
                <w:rFonts w:ascii="Times New Roman" w:eastAsia="Times New Roman" w:hAnsi="Times New Roman"/>
                <w:sz w:val="24"/>
                <w:szCs w:val="24"/>
              </w:rPr>
            </w:pPr>
            <w:r w:rsidRPr="007F046D">
              <w:rPr>
                <w:rFonts w:ascii="Times New Roman" w:eastAsia="Times New Roman" w:hAnsi="Times New Roman"/>
                <w:sz w:val="24"/>
                <w:szCs w:val="24"/>
              </w:rPr>
              <w:t>Основные виды деятельности</w:t>
            </w:r>
          </w:p>
        </w:tc>
      </w:tr>
      <w:tr w:rsidR="007F046D" w:rsidRPr="007F046D" w:rsidTr="00291376">
        <w:tc>
          <w:tcPr>
            <w:tcW w:w="4254" w:type="dxa"/>
          </w:tcPr>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1.Координатная плоскость.</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Прямоугольная система координат.</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2.Линейное уравнение с двумя переменными и его график.</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Графическая интерпретация уравнения с двумя переменными. График линейного уравнения с двумя переменными.</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3.Линейная функция и ее график.</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 xml:space="preserve">Определение линейной функции, ее график и свойства. </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 xml:space="preserve">4.Линейная функция </w:t>
            </w:r>
            <w:r w:rsidRPr="007F046D">
              <w:rPr>
                <w:rFonts w:ascii="Times New Roman" w:eastAsia="Times New Roman" w:hAnsi="Times New Roman"/>
                <w:i/>
                <w:sz w:val="24"/>
                <w:szCs w:val="24"/>
                <w:lang w:val="en-US"/>
              </w:rPr>
              <w:t>y</w:t>
            </w:r>
            <w:r w:rsidRPr="007F046D">
              <w:rPr>
                <w:rFonts w:ascii="Times New Roman" w:eastAsia="Times New Roman" w:hAnsi="Times New Roman"/>
                <w:i/>
                <w:sz w:val="24"/>
                <w:szCs w:val="24"/>
              </w:rPr>
              <w:t>=</w:t>
            </w:r>
            <w:proofErr w:type="spellStart"/>
            <w:r w:rsidRPr="007F046D">
              <w:rPr>
                <w:rFonts w:ascii="Times New Roman" w:eastAsia="Times New Roman" w:hAnsi="Times New Roman"/>
                <w:i/>
                <w:sz w:val="24"/>
                <w:szCs w:val="24"/>
                <w:lang w:val="en-US"/>
              </w:rPr>
              <w:t>kx</w:t>
            </w:r>
            <w:proofErr w:type="spellEnd"/>
            <w:r w:rsidRPr="007F046D">
              <w:rPr>
                <w:rFonts w:ascii="Times New Roman" w:eastAsia="Times New Roman" w:hAnsi="Times New Roman"/>
                <w:sz w:val="24"/>
                <w:szCs w:val="24"/>
              </w:rPr>
              <w:t>.</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Угловой коэффициент прямой. Прямо пропорциональная зависимость.</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5.Взаимное расположение графиков линейных функций.</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 xml:space="preserve">Примеры взаимного расположения </w:t>
            </w:r>
            <w:r w:rsidRPr="007F046D">
              <w:rPr>
                <w:rFonts w:ascii="Times New Roman" w:eastAsia="Times New Roman" w:hAnsi="Times New Roman"/>
                <w:sz w:val="24"/>
                <w:szCs w:val="24"/>
              </w:rPr>
              <w:lastRenderedPageBreak/>
              <w:t>графиков линейных функций в зависимости от углового коэффициента.</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Контрольная работа № 2.</w:t>
            </w:r>
          </w:p>
        </w:tc>
        <w:tc>
          <w:tcPr>
            <w:tcW w:w="1842" w:type="dxa"/>
          </w:tcPr>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lastRenderedPageBreak/>
              <w:t>Урок-открытия нового</w:t>
            </w:r>
          </w:p>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Комбинированный урок</w:t>
            </w:r>
          </w:p>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Самостоятельная работа</w:t>
            </w:r>
          </w:p>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Урок рефлексии</w:t>
            </w:r>
          </w:p>
          <w:p w:rsidR="007F046D" w:rsidRPr="007F046D" w:rsidRDefault="007F046D" w:rsidP="00291376">
            <w:pPr>
              <w:ind w:left="-108" w:firstLine="132"/>
              <w:jc w:val="center"/>
              <w:rPr>
                <w:rFonts w:ascii="Times New Roman" w:eastAsia="Times New Roman" w:hAnsi="Times New Roman"/>
                <w:sz w:val="24"/>
                <w:szCs w:val="24"/>
              </w:rPr>
            </w:pPr>
          </w:p>
          <w:p w:rsidR="007F046D" w:rsidRPr="007F046D" w:rsidRDefault="007F046D" w:rsidP="00291376">
            <w:pPr>
              <w:ind w:left="-108" w:firstLine="132"/>
              <w:jc w:val="center"/>
              <w:rPr>
                <w:rFonts w:ascii="Times New Roman" w:eastAsia="Times New Roman" w:hAnsi="Times New Roman"/>
                <w:sz w:val="24"/>
                <w:szCs w:val="24"/>
              </w:rPr>
            </w:pPr>
            <w:proofErr w:type="gramStart"/>
            <w:r w:rsidRPr="007F046D">
              <w:rPr>
                <w:rFonts w:ascii="Times New Roman" w:eastAsia="Times New Roman" w:hAnsi="Times New Roman"/>
                <w:sz w:val="24"/>
                <w:szCs w:val="24"/>
              </w:rPr>
              <w:t>Контрольная  работа</w:t>
            </w:r>
            <w:proofErr w:type="gramEnd"/>
          </w:p>
          <w:p w:rsidR="007F046D" w:rsidRPr="007F046D" w:rsidRDefault="007F046D" w:rsidP="00291376">
            <w:pPr>
              <w:ind w:left="-108" w:firstLine="132"/>
              <w:jc w:val="center"/>
              <w:rPr>
                <w:rFonts w:ascii="Times New Roman" w:eastAsia="Times New Roman" w:hAnsi="Times New Roman"/>
                <w:sz w:val="24"/>
                <w:szCs w:val="24"/>
              </w:rPr>
            </w:pPr>
          </w:p>
        </w:tc>
        <w:tc>
          <w:tcPr>
            <w:tcW w:w="4820" w:type="dxa"/>
          </w:tcPr>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 xml:space="preserve">Строят координатную плоскость, определяют абсциссу и ординату точки, </w:t>
            </w:r>
            <w:proofErr w:type="gramStart"/>
            <w:r w:rsidRPr="007F046D">
              <w:rPr>
                <w:rFonts w:ascii="Times New Roman" w:eastAsia="Times New Roman" w:hAnsi="Times New Roman"/>
                <w:sz w:val="24"/>
                <w:szCs w:val="24"/>
              </w:rPr>
              <w:t>Строят</w:t>
            </w:r>
            <w:proofErr w:type="gramEnd"/>
            <w:r w:rsidRPr="007F046D">
              <w:rPr>
                <w:rFonts w:ascii="Times New Roman" w:eastAsia="Times New Roman" w:hAnsi="Times New Roman"/>
                <w:sz w:val="24"/>
                <w:szCs w:val="24"/>
              </w:rPr>
              <w:t xml:space="preserve"> точку по её координатам.</w:t>
            </w:r>
          </w:p>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Строят график линейного уравнения на координатной плоскости с двумя переменными, определяют по графику необходимых значений.</w:t>
            </w:r>
          </w:p>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Построение графика линейного уравнения на координатной плоскости с двумя переменными, определение по графику необходимых значений.</w:t>
            </w:r>
          </w:p>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 xml:space="preserve">Определяют угловой коэффициент, </w:t>
            </w:r>
            <w:proofErr w:type="gramStart"/>
            <w:r w:rsidRPr="007F046D">
              <w:rPr>
                <w:rFonts w:ascii="Times New Roman" w:eastAsia="Times New Roman" w:hAnsi="Times New Roman"/>
                <w:sz w:val="24"/>
                <w:szCs w:val="24"/>
              </w:rPr>
              <w:t>описывают  расположение</w:t>
            </w:r>
            <w:proofErr w:type="gramEnd"/>
            <w:r w:rsidRPr="007F046D">
              <w:rPr>
                <w:rFonts w:ascii="Times New Roman" w:eastAsia="Times New Roman" w:hAnsi="Times New Roman"/>
                <w:sz w:val="24"/>
                <w:szCs w:val="24"/>
              </w:rPr>
              <w:t xml:space="preserve"> графика.</w:t>
            </w:r>
          </w:p>
          <w:p w:rsidR="007F046D" w:rsidRPr="007F046D" w:rsidRDefault="007F046D" w:rsidP="00291376">
            <w:pPr>
              <w:jc w:val="both"/>
              <w:rPr>
                <w:rFonts w:ascii="Times New Roman" w:eastAsia="Times New Roman" w:hAnsi="Times New Roman"/>
                <w:sz w:val="24"/>
                <w:szCs w:val="24"/>
              </w:rPr>
            </w:pPr>
          </w:p>
        </w:tc>
      </w:tr>
    </w:tbl>
    <w:p w:rsidR="007F046D" w:rsidRPr="007F046D" w:rsidRDefault="007F046D" w:rsidP="00291376">
      <w:pPr>
        <w:spacing w:after="0" w:line="240" w:lineRule="auto"/>
        <w:ind w:firstLine="709"/>
        <w:jc w:val="both"/>
        <w:rPr>
          <w:rFonts w:ascii="Times New Roman" w:eastAsiaTheme="minorHAnsi" w:hAnsi="Times New Roman" w:cs="Times New Roman"/>
          <w:sz w:val="24"/>
          <w:szCs w:val="24"/>
        </w:rPr>
      </w:pPr>
    </w:p>
    <w:p w:rsidR="007F046D" w:rsidRPr="007F046D" w:rsidRDefault="007F046D" w:rsidP="00291376">
      <w:pPr>
        <w:spacing w:after="0" w:line="240" w:lineRule="auto"/>
        <w:ind w:firstLine="709"/>
        <w:jc w:val="both"/>
        <w:rPr>
          <w:rFonts w:ascii="Times New Roman" w:eastAsiaTheme="minorHAnsi" w:hAnsi="Times New Roman" w:cs="Times New Roman"/>
          <w:sz w:val="24"/>
          <w:szCs w:val="24"/>
        </w:rPr>
      </w:pPr>
      <w:r w:rsidRPr="007F046D">
        <w:rPr>
          <w:rFonts w:ascii="Times New Roman" w:eastAsiaTheme="minorHAnsi" w:hAnsi="Times New Roman" w:cs="Times New Roman"/>
          <w:sz w:val="24"/>
          <w:szCs w:val="24"/>
        </w:rPr>
        <w:t xml:space="preserve">Глава </w:t>
      </w:r>
      <w:proofErr w:type="gramStart"/>
      <w:r w:rsidRPr="007F046D">
        <w:rPr>
          <w:rFonts w:ascii="Times New Roman" w:eastAsiaTheme="minorHAnsi" w:hAnsi="Times New Roman" w:cs="Times New Roman"/>
          <w:sz w:val="24"/>
          <w:szCs w:val="24"/>
        </w:rPr>
        <w:t>3 .Системы</w:t>
      </w:r>
      <w:proofErr w:type="gramEnd"/>
      <w:r w:rsidRPr="007F046D">
        <w:rPr>
          <w:rFonts w:ascii="Times New Roman" w:eastAsiaTheme="minorHAnsi" w:hAnsi="Times New Roman" w:cs="Times New Roman"/>
          <w:sz w:val="24"/>
          <w:szCs w:val="24"/>
        </w:rPr>
        <w:t xml:space="preserve"> двух линейных уравнений с двумя переменными</w:t>
      </w:r>
    </w:p>
    <w:tbl>
      <w:tblPr>
        <w:tblStyle w:val="a6"/>
        <w:tblW w:w="10916" w:type="dxa"/>
        <w:tblInd w:w="-318" w:type="dxa"/>
        <w:tblLayout w:type="fixed"/>
        <w:tblLook w:val="04A0" w:firstRow="1" w:lastRow="0" w:firstColumn="1" w:lastColumn="0" w:noHBand="0" w:noVBand="1"/>
      </w:tblPr>
      <w:tblGrid>
        <w:gridCol w:w="4254"/>
        <w:gridCol w:w="1842"/>
        <w:gridCol w:w="4820"/>
      </w:tblGrid>
      <w:tr w:rsidR="007F046D" w:rsidRPr="007F046D" w:rsidTr="00291376">
        <w:tc>
          <w:tcPr>
            <w:tcW w:w="4254" w:type="dxa"/>
          </w:tcPr>
          <w:p w:rsidR="007F046D" w:rsidRPr="007F046D" w:rsidRDefault="007F046D" w:rsidP="00291376">
            <w:pPr>
              <w:ind w:firstLine="318"/>
              <w:jc w:val="center"/>
              <w:rPr>
                <w:rFonts w:ascii="Times New Roman" w:eastAsia="Times New Roman" w:hAnsi="Times New Roman"/>
                <w:sz w:val="24"/>
                <w:szCs w:val="24"/>
              </w:rPr>
            </w:pPr>
            <w:r w:rsidRPr="007F046D">
              <w:rPr>
                <w:rFonts w:ascii="Times New Roman" w:eastAsia="Times New Roman" w:hAnsi="Times New Roman"/>
                <w:sz w:val="24"/>
                <w:szCs w:val="24"/>
              </w:rPr>
              <w:t>Основное содержание учебного предмета по темам</w:t>
            </w:r>
          </w:p>
        </w:tc>
        <w:tc>
          <w:tcPr>
            <w:tcW w:w="1842" w:type="dxa"/>
          </w:tcPr>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Формы организации учебных занятий</w:t>
            </w:r>
          </w:p>
        </w:tc>
        <w:tc>
          <w:tcPr>
            <w:tcW w:w="4820" w:type="dxa"/>
          </w:tcPr>
          <w:p w:rsidR="007F046D" w:rsidRPr="007F046D" w:rsidRDefault="007F046D" w:rsidP="00291376">
            <w:pPr>
              <w:ind w:firstLine="176"/>
              <w:jc w:val="center"/>
              <w:rPr>
                <w:rFonts w:ascii="Times New Roman" w:eastAsia="Times New Roman" w:hAnsi="Times New Roman"/>
                <w:sz w:val="24"/>
                <w:szCs w:val="24"/>
              </w:rPr>
            </w:pPr>
            <w:r w:rsidRPr="007F046D">
              <w:rPr>
                <w:rFonts w:ascii="Times New Roman" w:eastAsia="Times New Roman" w:hAnsi="Times New Roman"/>
                <w:sz w:val="24"/>
                <w:szCs w:val="24"/>
              </w:rPr>
              <w:t>Основные виды деятельности</w:t>
            </w:r>
          </w:p>
        </w:tc>
      </w:tr>
      <w:tr w:rsidR="007F046D" w:rsidRPr="007F046D" w:rsidTr="00291376">
        <w:tc>
          <w:tcPr>
            <w:tcW w:w="4254" w:type="dxa"/>
          </w:tcPr>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1. Основные понятия.</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Определения системы уравнений, решения системы. Графический способ решения систем.</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2.Метод подстановки.</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Алгоритм решения систем методом подстановки.</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3.Метод алгебраического сложения.</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Алгоритм решения систем методом алгебраического сложения.</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4.Системы двух линейных уравнений с двумя переменными как математические модели реальных ситуаций.</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Решают текстовых задач алгебраическим способом.</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5.Контрольная работа № 3.</w:t>
            </w:r>
          </w:p>
        </w:tc>
        <w:tc>
          <w:tcPr>
            <w:tcW w:w="1842" w:type="dxa"/>
          </w:tcPr>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Урок-открытия нового</w:t>
            </w:r>
          </w:p>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Комбинированный урок</w:t>
            </w:r>
          </w:p>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Самостоятельная работа</w:t>
            </w:r>
          </w:p>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Урок рефлексии</w:t>
            </w:r>
          </w:p>
          <w:p w:rsidR="007F046D" w:rsidRPr="007F046D" w:rsidRDefault="007F046D" w:rsidP="00291376">
            <w:pPr>
              <w:ind w:left="-108" w:firstLine="132"/>
              <w:jc w:val="center"/>
              <w:rPr>
                <w:rFonts w:ascii="Times New Roman" w:eastAsia="Times New Roman" w:hAnsi="Times New Roman"/>
                <w:sz w:val="24"/>
                <w:szCs w:val="24"/>
              </w:rPr>
            </w:pPr>
          </w:p>
          <w:p w:rsidR="007F046D" w:rsidRPr="007F046D" w:rsidRDefault="007F046D" w:rsidP="00291376">
            <w:pPr>
              <w:ind w:left="-108" w:firstLine="132"/>
              <w:jc w:val="center"/>
              <w:rPr>
                <w:rFonts w:ascii="Times New Roman" w:eastAsia="Times New Roman" w:hAnsi="Times New Roman"/>
                <w:sz w:val="24"/>
                <w:szCs w:val="24"/>
              </w:rPr>
            </w:pPr>
            <w:proofErr w:type="gramStart"/>
            <w:r w:rsidRPr="007F046D">
              <w:rPr>
                <w:rFonts w:ascii="Times New Roman" w:eastAsia="Times New Roman" w:hAnsi="Times New Roman"/>
                <w:sz w:val="24"/>
                <w:szCs w:val="24"/>
              </w:rPr>
              <w:t>Контрольная  работа</w:t>
            </w:r>
            <w:proofErr w:type="gramEnd"/>
          </w:p>
          <w:p w:rsidR="007F046D" w:rsidRPr="007F046D" w:rsidRDefault="007F046D" w:rsidP="00291376">
            <w:pPr>
              <w:ind w:left="-108" w:firstLine="132"/>
              <w:jc w:val="center"/>
              <w:rPr>
                <w:rFonts w:ascii="Times New Roman" w:eastAsia="Times New Roman" w:hAnsi="Times New Roman"/>
                <w:sz w:val="24"/>
                <w:szCs w:val="24"/>
              </w:rPr>
            </w:pPr>
          </w:p>
        </w:tc>
        <w:tc>
          <w:tcPr>
            <w:tcW w:w="4820" w:type="dxa"/>
          </w:tcPr>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Решают системы уравнений путём построения графика на координатной плоскости, разбирают аналитические методы решения. Находят рациональный способ решения.</w:t>
            </w:r>
          </w:p>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Решают системы уравнений путём выражения одной переменной и подстановки её в другое уравнение системы.</w:t>
            </w:r>
          </w:p>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Решают системы уравнений методом алгебраического сложения.</w:t>
            </w:r>
          </w:p>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Решают текстовые задачи системой двух линейных уравнений.</w:t>
            </w:r>
          </w:p>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Решают системы уравнений наиболее рациональным способом, составляют математические модели.</w:t>
            </w:r>
          </w:p>
        </w:tc>
      </w:tr>
    </w:tbl>
    <w:p w:rsidR="007F046D" w:rsidRPr="007F046D" w:rsidRDefault="007F046D" w:rsidP="00291376">
      <w:pPr>
        <w:spacing w:after="0" w:line="240" w:lineRule="auto"/>
        <w:ind w:firstLine="709"/>
        <w:jc w:val="both"/>
        <w:rPr>
          <w:rFonts w:ascii="Times New Roman" w:eastAsiaTheme="minorHAnsi" w:hAnsi="Times New Roman" w:cs="Times New Roman"/>
          <w:sz w:val="24"/>
          <w:szCs w:val="24"/>
        </w:rPr>
      </w:pPr>
    </w:p>
    <w:p w:rsidR="007F046D" w:rsidRPr="007F046D" w:rsidRDefault="007F046D" w:rsidP="00291376">
      <w:pPr>
        <w:spacing w:after="0" w:line="240" w:lineRule="auto"/>
        <w:ind w:firstLine="709"/>
        <w:jc w:val="both"/>
        <w:rPr>
          <w:rFonts w:ascii="Times New Roman" w:eastAsiaTheme="minorHAnsi" w:hAnsi="Times New Roman" w:cs="Times New Roman"/>
          <w:sz w:val="24"/>
          <w:szCs w:val="24"/>
        </w:rPr>
      </w:pPr>
      <w:r w:rsidRPr="007F046D">
        <w:rPr>
          <w:rFonts w:ascii="Times New Roman" w:eastAsiaTheme="minorHAnsi" w:hAnsi="Times New Roman" w:cs="Times New Roman"/>
          <w:sz w:val="24"/>
          <w:szCs w:val="24"/>
        </w:rPr>
        <w:t xml:space="preserve"> Глава 4. Степень с натуральным показателем и ее свойства.</w:t>
      </w:r>
    </w:p>
    <w:tbl>
      <w:tblPr>
        <w:tblStyle w:val="a6"/>
        <w:tblW w:w="10916" w:type="dxa"/>
        <w:tblInd w:w="-318" w:type="dxa"/>
        <w:tblLayout w:type="fixed"/>
        <w:tblLook w:val="04A0" w:firstRow="1" w:lastRow="0" w:firstColumn="1" w:lastColumn="0" w:noHBand="0" w:noVBand="1"/>
      </w:tblPr>
      <w:tblGrid>
        <w:gridCol w:w="4254"/>
        <w:gridCol w:w="1842"/>
        <w:gridCol w:w="4820"/>
      </w:tblGrid>
      <w:tr w:rsidR="007F046D" w:rsidRPr="007F046D" w:rsidTr="00291376">
        <w:tc>
          <w:tcPr>
            <w:tcW w:w="4254" w:type="dxa"/>
          </w:tcPr>
          <w:p w:rsidR="007F046D" w:rsidRPr="007F046D" w:rsidRDefault="007F046D" w:rsidP="00291376">
            <w:pPr>
              <w:ind w:firstLine="318"/>
              <w:jc w:val="center"/>
              <w:rPr>
                <w:rFonts w:ascii="Times New Roman" w:eastAsia="Times New Roman" w:hAnsi="Times New Roman"/>
                <w:sz w:val="24"/>
                <w:szCs w:val="24"/>
              </w:rPr>
            </w:pPr>
            <w:r w:rsidRPr="007F046D">
              <w:rPr>
                <w:rFonts w:ascii="Times New Roman" w:eastAsia="Times New Roman" w:hAnsi="Times New Roman"/>
                <w:sz w:val="24"/>
                <w:szCs w:val="24"/>
              </w:rPr>
              <w:t>Основное содержание учебного предмета по темам</w:t>
            </w:r>
          </w:p>
        </w:tc>
        <w:tc>
          <w:tcPr>
            <w:tcW w:w="1842" w:type="dxa"/>
          </w:tcPr>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Формы организации учебных занятий</w:t>
            </w:r>
          </w:p>
        </w:tc>
        <w:tc>
          <w:tcPr>
            <w:tcW w:w="4820" w:type="dxa"/>
          </w:tcPr>
          <w:p w:rsidR="007F046D" w:rsidRPr="007F046D" w:rsidRDefault="007F046D" w:rsidP="00291376">
            <w:pPr>
              <w:ind w:firstLine="176"/>
              <w:jc w:val="center"/>
              <w:rPr>
                <w:rFonts w:ascii="Times New Roman" w:eastAsia="Times New Roman" w:hAnsi="Times New Roman"/>
                <w:sz w:val="24"/>
                <w:szCs w:val="24"/>
              </w:rPr>
            </w:pPr>
            <w:r w:rsidRPr="007F046D">
              <w:rPr>
                <w:rFonts w:ascii="Times New Roman" w:eastAsia="Times New Roman" w:hAnsi="Times New Roman"/>
                <w:sz w:val="24"/>
                <w:szCs w:val="24"/>
              </w:rPr>
              <w:t>Основные виды деятельности</w:t>
            </w:r>
          </w:p>
        </w:tc>
      </w:tr>
      <w:tr w:rsidR="007F046D" w:rsidRPr="007F046D" w:rsidTr="00291376">
        <w:tc>
          <w:tcPr>
            <w:tcW w:w="4254" w:type="dxa"/>
          </w:tcPr>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1. Что такое степень с натуральным показателем.</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Определение степени с натуральным показателем. Примеры.</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2. Таблица основных степеней.</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Таблица степеней.</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3. Свойства степеней с натуральными показателями.</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Умножение и деление степеней с одинаковым основанием, возведение степени в степень.</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4.Умножение и деление степеней с одинаковыми показателями.</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Свойства возведения в степень произведения и частного. Примеры.</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5. Степень с нулевым показателем.</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Вычислительные задания.</w:t>
            </w:r>
          </w:p>
        </w:tc>
        <w:tc>
          <w:tcPr>
            <w:tcW w:w="1842" w:type="dxa"/>
          </w:tcPr>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Урок-открытия нового</w:t>
            </w:r>
          </w:p>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Комбинированный урок</w:t>
            </w:r>
          </w:p>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Самостоятельная работа</w:t>
            </w:r>
          </w:p>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Урок рефлексии</w:t>
            </w:r>
          </w:p>
          <w:p w:rsidR="007F046D" w:rsidRPr="007F046D" w:rsidRDefault="007F046D" w:rsidP="00291376">
            <w:pPr>
              <w:ind w:left="-108" w:firstLine="132"/>
              <w:jc w:val="center"/>
              <w:rPr>
                <w:rFonts w:ascii="Times New Roman" w:eastAsia="Times New Roman" w:hAnsi="Times New Roman"/>
                <w:sz w:val="24"/>
                <w:szCs w:val="24"/>
              </w:rPr>
            </w:pPr>
          </w:p>
          <w:p w:rsidR="007F046D" w:rsidRPr="007F046D" w:rsidRDefault="007F046D" w:rsidP="00291376">
            <w:pPr>
              <w:ind w:left="-108" w:firstLine="132"/>
              <w:jc w:val="center"/>
              <w:rPr>
                <w:rFonts w:ascii="Times New Roman" w:eastAsia="Times New Roman" w:hAnsi="Times New Roman"/>
                <w:sz w:val="24"/>
                <w:szCs w:val="24"/>
              </w:rPr>
            </w:pPr>
            <w:proofErr w:type="gramStart"/>
            <w:r w:rsidRPr="007F046D">
              <w:rPr>
                <w:rFonts w:ascii="Times New Roman" w:eastAsia="Times New Roman" w:hAnsi="Times New Roman"/>
                <w:sz w:val="24"/>
                <w:szCs w:val="24"/>
              </w:rPr>
              <w:t>Контрольная  работа</w:t>
            </w:r>
            <w:proofErr w:type="gramEnd"/>
          </w:p>
          <w:p w:rsidR="007F046D" w:rsidRPr="007F046D" w:rsidRDefault="007F046D" w:rsidP="00291376">
            <w:pPr>
              <w:ind w:left="-108" w:firstLine="132"/>
              <w:jc w:val="center"/>
              <w:rPr>
                <w:rFonts w:ascii="Times New Roman" w:eastAsia="Times New Roman" w:hAnsi="Times New Roman"/>
                <w:sz w:val="24"/>
                <w:szCs w:val="24"/>
              </w:rPr>
            </w:pPr>
          </w:p>
        </w:tc>
        <w:tc>
          <w:tcPr>
            <w:tcW w:w="4820" w:type="dxa"/>
          </w:tcPr>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 xml:space="preserve">Возводят числа в </w:t>
            </w:r>
            <w:proofErr w:type="gramStart"/>
            <w:r w:rsidRPr="007F046D">
              <w:rPr>
                <w:rFonts w:ascii="Times New Roman" w:eastAsia="Times New Roman" w:hAnsi="Times New Roman"/>
                <w:sz w:val="24"/>
                <w:szCs w:val="24"/>
              </w:rPr>
              <w:t>н-ю</w:t>
            </w:r>
            <w:proofErr w:type="gramEnd"/>
            <w:r w:rsidRPr="007F046D">
              <w:rPr>
                <w:rFonts w:ascii="Times New Roman" w:eastAsia="Times New Roman" w:hAnsi="Times New Roman"/>
                <w:sz w:val="24"/>
                <w:szCs w:val="24"/>
              </w:rPr>
              <w:t xml:space="preserve"> степень, определяют основание, показатель. </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Составляют и используют таблицы основных степеней.</w:t>
            </w:r>
          </w:p>
          <w:p w:rsidR="007F046D" w:rsidRPr="007F046D" w:rsidRDefault="007F046D" w:rsidP="00291376">
            <w:pPr>
              <w:rPr>
                <w:rFonts w:ascii="Times New Roman" w:eastAsia="Times New Roman" w:hAnsi="Times New Roman"/>
                <w:sz w:val="24"/>
                <w:szCs w:val="24"/>
              </w:rPr>
            </w:pPr>
            <w:proofErr w:type="gramStart"/>
            <w:r w:rsidRPr="007F046D">
              <w:rPr>
                <w:rFonts w:ascii="Times New Roman" w:eastAsia="Times New Roman" w:hAnsi="Times New Roman"/>
                <w:sz w:val="24"/>
                <w:szCs w:val="24"/>
              </w:rPr>
              <w:t>Возводят  числа</w:t>
            </w:r>
            <w:proofErr w:type="gramEnd"/>
            <w:r w:rsidRPr="007F046D">
              <w:rPr>
                <w:rFonts w:ascii="Times New Roman" w:eastAsia="Times New Roman" w:hAnsi="Times New Roman"/>
                <w:sz w:val="24"/>
                <w:szCs w:val="24"/>
              </w:rPr>
              <w:t xml:space="preserve"> в нулевую степень, решают примеры с нулевой степенью.</w:t>
            </w:r>
          </w:p>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Возводят число в любую натуральную степень, используют таблицу основных степеней, используют правила умножения и деления степеней с одинаковыми показателями.</w:t>
            </w:r>
          </w:p>
        </w:tc>
      </w:tr>
    </w:tbl>
    <w:p w:rsidR="007F046D" w:rsidRPr="007F046D" w:rsidRDefault="007F046D" w:rsidP="00291376">
      <w:pPr>
        <w:spacing w:after="0" w:line="240" w:lineRule="auto"/>
        <w:rPr>
          <w:rFonts w:ascii="Times New Roman" w:eastAsia="Times New Roman" w:hAnsi="Times New Roman" w:cs="Times New Roman"/>
          <w:sz w:val="24"/>
          <w:szCs w:val="24"/>
        </w:rPr>
      </w:pPr>
    </w:p>
    <w:p w:rsidR="007F046D" w:rsidRPr="007F046D" w:rsidRDefault="007F046D" w:rsidP="00291376">
      <w:pPr>
        <w:spacing w:after="0" w:line="240" w:lineRule="auto"/>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Глава 5. Одночлены. Арифметические операции над одночленами</w:t>
      </w:r>
    </w:p>
    <w:tbl>
      <w:tblPr>
        <w:tblStyle w:val="a6"/>
        <w:tblW w:w="10916" w:type="dxa"/>
        <w:tblInd w:w="-318" w:type="dxa"/>
        <w:tblLayout w:type="fixed"/>
        <w:tblLook w:val="04A0" w:firstRow="1" w:lastRow="0" w:firstColumn="1" w:lastColumn="0" w:noHBand="0" w:noVBand="1"/>
      </w:tblPr>
      <w:tblGrid>
        <w:gridCol w:w="4254"/>
        <w:gridCol w:w="1842"/>
        <w:gridCol w:w="4820"/>
      </w:tblGrid>
      <w:tr w:rsidR="007F046D" w:rsidRPr="007F046D" w:rsidTr="00291376">
        <w:tc>
          <w:tcPr>
            <w:tcW w:w="4254" w:type="dxa"/>
          </w:tcPr>
          <w:p w:rsidR="007F046D" w:rsidRPr="007F046D" w:rsidRDefault="007F046D" w:rsidP="00291376">
            <w:pPr>
              <w:ind w:firstLine="318"/>
              <w:jc w:val="center"/>
              <w:rPr>
                <w:rFonts w:ascii="Times New Roman" w:eastAsia="Times New Roman" w:hAnsi="Times New Roman"/>
                <w:sz w:val="24"/>
                <w:szCs w:val="24"/>
              </w:rPr>
            </w:pPr>
            <w:r w:rsidRPr="007F046D">
              <w:rPr>
                <w:rFonts w:ascii="Times New Roman" w:eastAsia="Times New Roman" w:hAnsi="Times New Roman"/>
                <w:sz w:val="24"/>
                <w:szCs w:val="24"/>
              </w:rPr>
              <w:t>Основное содержание учебного предмета по темам</w:t>
            </w:r>
          </w:p>
        </w:tc>
        <w:tc>
          <w:tcPr>
            <w:tcW w:w="1842" w:type="dxa"/>
          </w:tcPr>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Формы организации учебных занятий</w:t>
            </w:r>
          </w:p>
        </w:tc>
        <w:tc>
          <w:tcPr>
            <w:tcW w:w="4820" w:type="dxa"/>
          </w:tcPr>
          <w:p w:rsidR="007F046D" w:rsidRPr="007F046D" w:rsidRDefault="007F046D" w:rsidP="00291376">
            <w:pPr>
              <w:ind w:firstLine="176"/>
              <w:jc w:val="center"/>
              <w:rPr>
                <w:rFonts w:ascii="Times New Roman" w:eastAsia="Times New Roman" w:hAnsi="Times New Roman"/>
                <w:sz w:val="24"/>
                <w:szCs w:val="24"/>
              </w:rPr>
            </w:pPr>
            <w:r w:rsidRPr="007F046D">
              <w:rPr>
                <w:rFonts w:ascii="Times New Roman" w:eastAsia="Times New Roman" w:hAnsi="Times New Roman"/>
                <w:sz w:val="24"/>
                <w:szCs w:val="24"/>
              </w:rPr>
              <w:t>Основные виды деятельности</w:t>
            </w:r>
          </w:p>
        </w:tc>
      </w:tr>
      <w:tr w:rsidR="007F046D" w:rsidRPr="007F046D" w:rsidTr="00291376">
        <w:tc>
          <w:tcPr>
            <w:tcW w:w="4254" w:type="dxa"/>
          </w:tcPr>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1.Понятие одночлена. Стандартный вид одночлена.</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Определение одночлена. Коэффициент одночлена.</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2.Сложение и вычитание одночленов.</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lastRenderedPageBreak/>
              <w:t>Алгоритм сложения одночленов.</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3. Умножение одночленов. Возведение одночленов в натуральную степень.</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Примеры умножения одночленов.</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4. Деление одночлена на одночлен.</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Примеры деления одночлена на одночлен.</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Контрольная работа № 4.</w:t>
            </w:r>
          </w:p>
        </w:tc>
        <w:tc>
          <w:tcPr>
            <w:tcW w:w="1842" w:type="dxa"/>
          </w:tcPr>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lastRenderedPageBreak/>
              <w:t>Урок-открытия нового</w:t>
            </w:r>
          </w:p>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Комбинированный урок</w:t>
            </w:r>
          </w:p>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Самостоятель</w:t>
            </w:r>
            <w:r w:rsidRPr="007F046D">
              <w:rPr>
                <w:rFonts w:ascii="Times New Roman" w:eastAsia="Times New Roman" w:hAnsi="Times New Roman"/>
                <w:sz w:val="24"/>
                <w:szCs w:val="24"/>
              </w:rPr>
              <w:lastRenderedPageBreak/>
              <w:t>ная работа</w:t>
            </w:r>
          </w:p>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Урок рефлексии</w:t>
            </w:r>
          </w:p>
          <w:p w:rsidR="007F046D" w:rsidRPr="007F046D" w:rsidRDefault="007F046D" w:rsidP="00291376">
            <w:pPr>
              <w:ind w:left="-108" w:firstLine="132"/>
              <w:jc w:val="center"/>
              <w:rPr>
                <w:rFonts w:ascii="Times New Roman" w:eastAsia="Times New Roman" w:hAnsi="Times New Roman"/>
                <w:sz w:val="24"/>
                <w:szCs w:val="24"/>
              </w:rPr>
            </w:pPr>
          </w:p>
          <w:p w:rsidR="007F046D" w:rsidRPr="007F046D" w:rsidRDefault="007F046D" w:rsidP="00291376">
            <w:pPr>
              <w:ind w:left="-108" w:firstLine="132"/>
              <w:jc w:val="center"/>
              <w:rPr>
                <w:rFonts w:ascii="Times New Roman" w:eastAsia="Times New Roman" w:hAnsi="Times New Roman"/>
                <w:sz w:val="24"/>
                <w:szCs w:val="24"/>
              </w:rPr>
            </w:pPr>
            <w:proofErr w:type="gramStart"/>
            <w:r w:rsidRPr="007F046D">
              <w:rPr>
                <w:rFonts w:ascii="Times New Roman" w:eastAsia="Times New Roman" w:hAnsi="Times New Roman"/>
                <w:sz w:val="24"/>
                <w:szCs w:val="24"/>
              </w:rPr>
              <w:t>Контрольная  работа</w:t>
            </w:r>
            <w:proofErr w:type="gramEnd"/>
          </w:p>
          <w:p w:rsidR="007F046D" w:rsidRPr="007F046D" w:rsidRDefault="007F046D" w:rsidP="00291376">
            <w:pPr>
              <w:ind w:left="-108" w:firstLine="132"/>
              <w:jc w:val="center"/>
              <w:rPr>
                <w:rFonts w:ascii="Times New Roman" w:eastAsia="Times New Roman" w:hAnsi="Times New Roman"/>
                <w:sz w:val="24"/>
                <w:szCs w:val="24"/>
              </w:rPr>
            </w:pPr>
          </w:p>
        </w:tc>
        <w:tc>
          <w:tcPr>
            <w:tcW w:w="4820" w:type="dxa"/>
          </w:tcPr>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lastRenderedPageBreak/>
              <w:t>Записывают одночлены в стандартном виде.</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Складывают и вычитают одночлены, используя математические законы.</w:t>
            </w:r>
          </w:p>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Умножают одночлены, возводят их в натуральную степень,</w:t>
            </w:r>
          </w:p>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lastRenderedPageBreak/>
              <w:t xml:space="preserve">Делят одночлен на одночлен, анализируют </w:t>
            </w:r>
            <w:proofErr w:type="gramStart"/>
            <w:r w:rsidRPr="007F046D">
              <w:rPr>
                <w:rFonts w:ascii="Times New Roman" w:eastAsia="Times New Roman" w:hAnsi="Times New Roman"/>
                <w:sz w:val="24"/>
                <w:szCs w:val="24"/>
              </w:rPr>
              <w:t>полученный  результат</w:t>
            </w:r>
            <w:proofErr w:type="gramEnd"/>
            <w:r w:rsidRPr="007F046D">
              <w:rPr>
                <w:rFonts w:ascii="Times New Roman" w:eastAsia="Times New Roman" w:hAnsi="Times New Roman"/>
                <w:sz w:val="24"/>
                <w:szCs w:val="24"/>
              </w:rPr>
              <w:t>.</w:t>
            </w:r>
          </w:p>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Выполняют сложение, вычитание, умножение и деление, возведение в степень одночленов.</w:t>
            </w:r>
          </w:p>
        </w:tc>
      </w:tr>
    </w:tbl>
    <w:p w:rsidR="007F046D" w:rsidRPr="007F046D" w:rsidRDefault="007F046D" w:rsidP="00291376">
      <w:pPr>
        <w:spacing w:after="0" w:line="240" w:lineRule="auto"/>
        <w:rPr>
          <w:rFonts w:ascii="Times New Roman" w:eastAsia="Times New Roman" w:hAnsi="Times New Roman" w:cs="Times New Roman"/>
          <w:sz w:val="24"/>
          <w:szCs w:val="24"/>
        </w:rPr>
      </w:pPr>
    </w:p>
    <w:p w:rsidR="007F046D" w:rsidRPr="007F046D" w:rsidRDefault="007F046D" w:rsidP="00291376">
      <w:pPr>
        <w:spacing w:after="0" w:line="240" w:lineRule="auto"/>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Глава 6. Многочлены. Арифметические операции над многочленами.</w:t>
      </w:r>
    </w:p>
    <w:tbl>
      <w:tblPr>
        <w:tblStyle w:val="a6"/>
        <w:tblW w:w="10916" w:type="dxa"/>
        <w:tblInd w:w="-318" w:type="dxa"/>
        <w:tblLayout w:type="fixed"/>
        <w:tblLook w:val="04A0" w:firstRow="1" w:lastRow="0" w:firstColumn="1" w:lastColumn="0" w:noHBand="0" w:noVBand="1"/>
      </w:tblPr>
      <w:tblGrid>
        <w:gridCol w:w="4254"/>
        <w:gridCol w:w="1842"/>
        <w:gridCol w:w="4820"/>
      </w:tblGrid>
      <w:tr w:rsidR="007F046D" w:rsidRPr="007F046D" w:rsidTr="00291376">
        <w:tc>
          <w:tcPr>
            <w:tcW w:w="4254" w:type="dxa"/>
          </w:tcPr>
          <w:p w:rsidR="007F046D" w:rsidRPr="007F046D" w:rsidRDefault="007F046D" w:rsidP="00291376">
            <w:pPr>
              <w:ind w:firstLine="318"/>
              <w:jc w:val="center"/>
              <w:rPr>
                <w:rFonts w:ascii="Times New Roman" w:eastAsia="Times New Roman" w:hAnsi="Times New Roman"/>
                <w:sz w:val="24"/>
                <w:szCs w:val="24"/>
              </w:rPr>
            </w:pPr>
            <w:r w:rsidRPr="007F046D">
              <w:rPr>
                <w:rFonts w:ascii="Times New Roman" w:eastAsia="Times New Roman" w:hAnsi="Times New Roman"/>
                <w:sz w:val="24"/>
                <w:szCs w:val="24"/>
              </w:rPr>
              <w:t>Основное содержание учебного предмета по темам</w:t>
            </w:r>
          </w:p>
        </w:tc>
        <w:tc>
          <w:tcPr>
            <w:tcW w:w="1842" w:type="dxa"/>
          </w:tcPr>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Формы организации учебных занятий</w:t>
            </w:r>
          </w:p>
        </w:tc>
        <w:tc>
          <w:tcPr>
            <w:tcW w:w="4820" w:type="dxa"/>
          </w:tcPr>
          <w:p w:rsidR="007F046D" w:rsidRPr="007F046D" w:rsidRDefault="007F046D" w:rsidP="00291376">
            <w:pPr>
              <w:ind w:firstLine="176"/>
              <w:jc w:val="center"/>
              <w:rPr>
                <w:rFonts w:ascii="Times New Roman" w:eastAsia="Times New Roman" w:hAnsi="Times New Roman"/>
                <w:sz w:val="24"/>
                <w:szCs w:val="24"/>
              </w:rPr>
            </w:pPr>
            <w:r w:rsidRPr="007F046D">
              <w:rPr>
                <w:rFonts w:ascii="Times New Roman" w:eastAsia="Times New Roman" w:hAnsi="Times New Roman"/>
                <w:sz w:val="24"/>
                <w:szCs w:val="24"/>
              </w:rPr>
              <w:t>Основные виды деятельности</w:t>
            </w:r>
          </w:p>
        </w:tc>
      </w:tr>
      <w:tr w:rsidR="007F046D" w:rsidRPr="007F046D" w:rsidTr="00291376">
        <w:tc>
          <w:tcPr>
            <w:tcW w:w="4254" w:type="dxa"/>
          </w:tcPr>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1. Основные понятия.</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Определение многочлена. Стандартный вид многочлена.</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2. Сложение и вычитание многочленов.</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Правило сложения и вычитания многочленов.</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3. Умножение многочлена на одночлен.</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Правило умножения многочлена на одночлен.</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4. Умножение многочлена на многочлен.</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Правило умножения многочлена на многочлен.</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5. Формулы сокращенного умножения.</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Квадрат суммы и разности. Разность квадратов. Сумма и разность кубов.</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6. Деление многочлена на одночлен.</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Правило деления многочлена на одночлен.</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Контрольная работа № 5.</w:t>
            </w:r>
          </w:p>
        </w:tc>
        <w:tc>
          <w:tcPr>
            <w:tcW w:w="1842" w:type="dxa"/>
          </w:tcPr>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Урок-открытия нового</w:t>
            </w:r>
          </w:p>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Комбинированный урок</w:t>
            </w:r>
          </w:p>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Самостоятельная работа</w:t>
            </w:r>
          </w:p>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Урок рефлексии</w:t>
            </w:r>
          </w:p>
          <w:p w:rsidR="007F046D" w:rsidRPr="007F046D" w:rsidRDefault="007F046D" w:rsidP="00291376">
            <w:pPr>
              <w:ind w:left="-108" w:firstLine="132"/>
              <w:jc w:val="center"/>
              <w:rPr>
                <w:rFonts w:ascii="Times New Roman" w:eastAsia="Times New Roman" w:hAnsi="Times New Roman"/>
                <w:sz w:val="24"/>
                <w:szCs w:val="24"/>
              </w:rPr>
            </w:pPr>
          </w:p>
          <w:p w:rsidR="007F046D" w:rsidRPr="007F046D" w:rsidRDefault="007F046D" w:rsidP="00291376">
            <w:pPr>
              <w:ind w:left="-108" w:firstLine="132"/>
              <w:jc w:val="center"/>
              <w:rPr>
                <w:rFonts w:ascii="Times New Roman" w:eastAsia="Times New Roman" w:hAnsi="Times New Roman"/>
                <w:sz w:val="24"/>
                <w:szCs w:val="24"/>
              </w:rPr>
            </w:pPr>
            <w:proofErr w:type="gramStart"/>
            <w:r w:rsidRPr="007F046D">
              <w:rPr>
                <w:rFonts w:ascii="Times New Roman" w:eastAsia="Times New Roman" w:hAnsi="Times New Roman"/>
                <w:sz w:val="24"/>
                <w:szCs w:val="24"/>
              </w:rPr>
              <w:t>Контрольная  работа</w:t>
            </w:r>
            <w:proofErr w:type="gramEnd"/>
          </w:p>
          <w:p w:rsidR="007F046D" w:rsidRPr="007F046D" w:rsidRDefault="007F046D" w:rsidP="00291376">
            <w:pPr>
              <w:ind w:left="-108" w:firstLine="132"/>
              <w:jc w:val="center"/>
              <w:rPr>
                <w:rFonts w:ascii="Times New Roman" w:eastAsia="Times New Roman" w:hAnsi="Times New Roman"/>
                <w:sz w:val="24"/>
                <w:szCs w:val="24"/>
              </w:rPr>
            </w:pPr>
          </w:p>
        </w:tc>
        <w:tc>
          <w:tcPr>
            <w:tcW w:w="4820" w:type="dxa"/>
          </w:tcPr>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Приводят многочлен к стандартному виду, анализируют выражения и его упрощают.</w:t>
            </w:r>
          </w:p>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Складывают и вычитают многочлены, упрощая выражения, приводя к стандартному виду.</w:t>
            </w:r>
          </w:p>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Раскрывают скобки, умножают многочлен на одночлен.</w:t>
            </w:r>
          </w:p>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Применяют распределительное свойство умножения, раскрывают скобки при умножении многочлена на многочлен.</w:t>
            </w:r>
          </w:p>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Применяют формулы сокращённого умножения к решению примеров. Раскладывают на множители, сворачивают выражений. Применяют формулы сокращённого умножения для сокращения.</w:t>
            </w:r>
          </w:p>
          <w:p w:rsidR="007F046D" w:rsidRPr="007F046D" w:rsidRDefault="007F046D" w:rsidP="00291376">
            <w:pPr>
              <w:jc w:val="both"/>
              <w:rPr>
                <w:rFonts w:ascii="Times New Roman" w:eastAsia="Times New Roman" w:hAnsi="Times New Roman"/>
                <w:sz w:val="24"/>
                <w:szCs w:val="24"/>
              </w:rPr>
            </w:pPr>
          </w:p>
        </w:tc>
      </w:tr>
    </w:tbl>
    <w:p w:rsidR="007F046D" w:rsidRPr="007F046D" w:rsidRDefault="007F046D" w:rsidP="00291376">
      <w:pPr>
        <w:spacing w:after="0" w:line="240" w:lineRule="auto"/>
        <w:rPr>
          <w:rFonts w:ascii="Times New Roman" w:eastAsia="Times New Roman" w:hAnsi="Times New Roman" w:cs="Times New Roman"/>
          <w:sz w:val="24"/>
          <w:szCs w:val="24"/>
        </w:rPr>
      </w:pPr>
    </w:p>
    <w:p w:rsidR="007F046D" w:rsidRPr="007F046D" w:rsidRDefault="007F046D" w:rsidP="00291376">
      <w:pPr>
        <w:spacing w:after="0" w:line="240" w:lineRule="auto"/>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Глава 7. Разложение многочленов на множители.</w:t>
      </w:r>
    </w:p>
    <w:tbl>
      <w:tblPr>
        <w:tblStyle w:val="a6"/>
        <w:tblW w:w="10916" w:type="dxa"/>
        <w:tblInd w:w="-318" w:type="dxa"/>
        <w:tblLayout w:type="fixed"/>
        <w:tblLook w:val="04A0" w:firstRow="1" w:lastRow="0" w:firstColumn="1" w:lastColumn="0" w:noHBand="0" w:noVBand="1"/>
      </w:tblPr>
      <w:tblGrid>
        <w:gridCol w:w="4254"/>
        <w:gridCol w:w="1842"/>
        <w:gridCol w:w="4820"/>
      </w:tblGrid>
      <w:tr w:rsidR="007F046D" w:rsidRPr="007F046D" w:rsidTr="00291376">
        <w:tc>
          <w:tcPr>
            <w:tcW w:w="4254" w:type="dxa"/>
          </w:tcPr>
          <w:p w:rsidR="007F046D" w:rsidRPr="007F046D" w:rsidRDefault="007F046D" w:rsidP="00291376">
            <w:pPr>
              <w:ind w:firstLine="318"/>
              <w:jc w:val="center"/>
              <w:rPr>
                <w:rFonts w:ascii="Times New Roman" w:eastAsia="Times New Roman" w:hAnsi="Times New Roman"/>
                <w:sz w:val="24"/>
                <w:szCs w:val="24"/>
              </w:rPr>
            </w:pPr>
            <w:r w:rsidRPr="007F046D">
              <w:rPr>
                <w:rFonts w:ascii="Times New Roman" w:eastAsia="Times New Roman" w:hAnsi="Times New Roman"/>
                <w:sz w:val="24"/>
                <w:szCs w:val="24"/>
              </w:rPr>
              <w:t>Основное содержание учебного предмета по темам</w:t>
            </w:r>
          </w:p>
        </w:tc>
        <w:tc>
          <w:tcPr>
            <w:tcW w:w="1842" w:type="dxa"/>
          </w:tcPr>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Формы организации учебных занятий</w:t>
            </w:r>
          </w:p>
        </w:tc>
        <w:tc>
          <w:tcPr>
            <w:tcW w:w="4820" w:type="dxa"/>
          </w:tcPr>
          <w:p w:rsidR="007F046D" w:rsidRPr="007F046D" w:rsidRDefault="007F046D" w:rsidP="00291376">
            <w:pPr>
              <w:ind w:firstLine="176"/>
              <w:jc w:val="center"/>
              <w:rPr>
                <w:rFonts w:ascii="Times New Roman" w:eastAsia="Times New Roman" w:hAnsi="Times New Roman"/>
                <w:sz w:val="24"/>
                <w:szCs w:val="24"/>
              </w:rPr>
            </w:pPr>
            <w:r w:rsidRPr="007F046D">
              <w:rPr>
                <w:rFonts w:ascii="Times New Roman" w:eastAsia="Times New Roman" w:hAnsi="Times New Roman"/>
                <w:sz w:val="24"/>
                <w:szCs w:val="24"/>
              </w:rPr>
              <w:t>Основные виды деятельности</w:t>
            </w:r>
          </w:p>
        </w:tc>
      </w:tr>
      <w:tr w:rsidR="007F046D" w:rsidRPr="007F046D" w:rsidTr="00291376">
        <w:tc>
          <w:tcPr>
            <w:tcW w:w="4254" w:type="dxa"/>
          </w:tcPr>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1.Что такое разложение многочленов на множители.</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Понятие разложения на множители.</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2. Вынесение общего множителя за скобки.</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Алгоритм вынесения общего множителя за скобки.</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3. Способ группировки.</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Разложение на множители способом группировки.</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4. Разложение многочлена на множители с помощью формул сокращенного умножения.</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Формулы сокращенного умножения.</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5. Разложение многочленов на множители с помощью комбинации различ</w:t>
            </w:r>
            <w:r w:rsidRPr="007F046D">
              <w:rPr>
                <w:rFonts w:ascii="Times New Roman" w:eastAsia="Times New Roman" w:hAnsi="Times New Roman"/>
                <w:sz w:val="24"/>
                <w:szCs w:val="24"/>
              </w:rPr>
              <w:lastRenderedPageBreak/>
              <w:t>ных приемов.</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Примеры использования всех способов разложения на множители. Метод выделения полного квадрата.</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6. Сокращение алгебраических дробей.</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Правило сокращения алгебраических дробей.</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7. Тождества.</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Определение тождества.</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Контрольная работа № 6.</w:t>
            </w:r>
          </w:p>
        </w:tc>
        <w:tc>
          <w:tcPr>
            <w:tcW w:w="1842" w:type="dxa"/>
          </w:tcPr>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lastRenderedPageBreak/>
              <w:t>Урок-открытия нового</w:t>
            </w:r>
          </w:p>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Комбинированный урок</w:t>
            </w:r>
          </w:p>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Самостоятельная работа</w:t>
            </w:r>
          </w:p>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Урок рефлексии</w:t>
            </w:r>
          </w:p>
          <w:p w:rsidR="007F046D" w:rsidRPr="007F046D" w:rsidRDefault="007F046D" w:rsidP="00291376">
            <w:pPr>
              <w:ind w:left="-108" w:firstLine="132"/>
              <w:jc w:val="center"/>
              <w:rPr>
                <w:rFonts w:ascii="Times New Roman" w:eastAsia="Times New Roman" w:hAnsi="Times New Roman"/>
                <w:sz w:val="24"/>
                <w:szCs w:val="24"/>
              </w:rPr>
            </w:pPr>
          </w:p>
          <w:p w:rsidR="007F046D" w:rsidRPr="007F046D" w:rsidRDefault="007F046D" w:rsidP="00291376">
            <w:pPr>
              <w:ind w:left="-108" w:firstLine="132"/>
              <w:jc w:val="center"/>
              <w:rPr>
                <w:rFonts w:ascii="Times New Roman" w:eastAsia="Times New Roman" w:hAnsi="Times New Roman"/>
                <w:sz w:val="24"/>
                <w:szCs w:val="24"/>
              </w:rPr>
            </w:pPr>
            <w:proofErr w:type="gramStart"/>
            <w:r w:rsidRPr="007F046D">
              <w:rPr>
                <w:rFonts w:ascii="Times New Roman" w:eastAsia="Times New Roman" w:hAnsi="Times New Roman"/>
                <w:sz w:val="24"/>
                <w:szCs w:val="24"/>
              </w:rPr>
              <w:t>Контрольная  работа</w:t>
            </w:r>
            <w:proofErr w:type="gramEnd"/>
          </w:p>
          <w:p w:rsidR="007F046D" w:rsidRPr="007F046D" w:rsidRDefault="007F046D" w:rsidP="00291376">
            <w:pPr>
              <w:ind w:left="-108" w:firstLine="132"/>
              <w:jc w:val="center"/>
              <w:rPr>
                <w:rFonts w:ascii="Times New Roman" w:eastAsia="Times New Roman" w:hAnsi="Times New Roman"/>
                <w:sz w:val="24"/>
                <w:szCs w:val="24"/>
              </w:rPr>
            </w:pPr>
          </w:p>
        </w:tc>
        <w:tc>
          <w:tcPr>
            <w:tcW w:w="4820" w:type="dxa"/>
          </w:tcPr>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Раскладывают многочлены на множители, приводят многочлены к стандартному виду.</w:t>
            </w:r>
          </w:p>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Находят и выносят общий множитель за скобки. Используют распределительное свойство.</w:t>
            </w:r>
          </w:p>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Группируют слагаемые выражения, раскладывают на множители, выносят общий множитель.</w:t>
            </w:r>
          </w:p>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Раскладывают многочлен на множители с помощью формул сокращённого умножения.</w:t>
            </w:r>
          </w:p>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Раскладывают многочлен на множители, используя более рациональный способ разложения.</w:t>
            </w:r>
          </w:p>
          <w:p w:rsidR="007F046D" w:rsidRPr="007F046D" w:rsidRDefault="007F046D" w:rsidP="00291376">
            <w:pPr>
              <w:jc w:val="both"/>
              <w:rPr>
                <w:rFonts w:ascii="Times New Roman" w:eastAsia="Times New Roman" w:hAnsi="Times New Roman"/>
                <w:sz w:val="24"/>
                <w:szCs w:val="24"/>
              </w:rPr>
            </w:pPr>
            <w:r w:rsidRPr="007F046D">
              <w:rPr>
                <w:rFonts w:ascii="Times New Roman" w:eastAsia="Times New Roman" w:hAnsi="Times New Roman"/>
                <w:sz w:val="24"/>
                <w:szCs w:val="24"/>
              </w:rPr>
              <w:t xml:space="preserve">Используют для решения примеров основное свойство дроби, формулы сокращённого </w:t>
            </w:r>
            <w:r w:rsidRPr="007F046D">
              <w:rPr>
                <w:rFonts w:ascii="Times New Roman" w:eastAsia="Times New Roman" w:hAnsi="Times New Roman"/>
                <w:sz w:val="24"/>
                <w:szCs w:val="24"/>
              </w:rPr>
              <w:lastRenderedPageBreak/>
              <w:t>умножения, распределительное свойство относительно умножения, способ группировки.</w:t>
            </w:r>
          </w:p>
          <w:p w:rsidR="007F046D" w:rsidRPr="007F046D" w:rsidRDefault="007F046D" w:rsidP="00291376">
            <w:pPr>
              <w:jc w:val="both"/>
              <w:rPr>
                <w:rFonts w:ascii="Times New Roman" w:eastAsia="Times New Roman" w:hAnsi="Times New Roman"/>
                <w:sz w:val="24"/>
                <w:szCs w:val="24"/>
              </w:rPr>
            </w:pPr>
          </w:p>
        </w:tc>
      </w:tr>
    </w:tbl>
    <w:p w:rsidR="007F046D" w:rsidRPr="007F046D" w:rsidRDefault="007F046D" w:rsidP="00291376">
      <w:pPr>
        <w:spacing w:after="0" w:line="240" w:lineRule="auto"/>
        <w:rPr>
          <w:rFonts w:ascii="Times New Roman" w:eastAsia="Times New Roman" w:hAnsi="Times New Roman" w:cs="Times New Roman"/>
          <w:sz w:val="24"/>
          <w:szCs w:val="24"/>
        </w:rPr>
      </w:pPr>
    </w:p>
    <w:p w:rsidR="007F046D" w:rsidRPr="007F046D" w:rsidRDefault="007F046D" w:rsidP="00291376">
      <w:pPr>
        <w:spacing w:after="0" w:line="240" w:lineRule="auto"/>
        <w:rPr>
          <w:rFonts w:ascii="Times New Roman" w:eastAsia="Times New Roman" w:hAnsi="Times New Roman" w:cs="Times New Roman"/>
          <w:sz w:val="24"/>
          <w:szCs w:val="24"/>
          <w:vertAlign w:val="superscript"/>
        </w:rPr>
      </w:pPr>
      <w:r w:rsidRPr="007F046D">
        <w:rPr>
          <w:rFonts w:ascii="Times New Roman" w:eastAsia="Times New Roman" w:hAnsi="Times New Roman" w:cs="Times New Roman"/>
          <w:sz w:val="24"/>
          <w:szCs w:val="24"/>
        </w:rPr>
        <w:t>Глава 8. Функция у=х</w:t>
      </w:r>
      <w:r w:rsidRPr="007F046D">
        <w:rPr>
          <w:rFonts w:ascii="Times New Roman" w:eastAsia="Times New Roman" w:hAnsi="Times New Roman" w:cs="Times New Roman"/>
          <w:sz w:val="24"/>
          <w:szCs w:val="24"/>
          <w:vertAlign w:val="superscript"/>
        </w:rPr>
        <w:t xml:space="preserve">2 </w:t>
      </w:r>
    </w:p>
    <w:tbl>
      <w:tblPr>
        <w:tblStyle w:val="a6"/>
        <w:tblW w:w="10916" w:type="dxa"/>
        <w:tblInd w:w="-318" w:type="dxa"/>
        <w:tblLayout w:type="fixed"/>
        <w:tblLook w:val="04A0" w:firstRow="1" w:lastRow="0" w:firstColumn="1" w:lastColumn="0" w:noHBand="0" w:noVBand="1"/>
      </w:tblPr>
      <w:tblGrid>
        <w:gridCol w:w="3555"/>
        <w:gridCol w:w="2258"/>
        <w:gridCol w:w="5103"/>
      </w:tblGrid>
      <w:tr w:rsidR="007F046D" w:rsidRPr="007F046D" w:rsidTr="00291376">
        <w:tc>
          <w:tcPr>
            <w:tcW w:w="3555" w:type="dxa"/>
          </w:tcPr>
          <w:p w:rsidR="007F046D" w:rsidRPr="007F046D" w:rsidRDefault="007F046D" w:rsidP="00291376">
            <w:pPr>
              <w:ind w:firstLine="318"/>
              <w:jc w:val="center"/>
              <w:rPr>
                <w:rFonts w:ascii="Times New Roman" w:eastAsia="Times New Roman" w:hAnsi="Times New Roman"/>
                <w:sz w:val="24"/>
                <w:szCs w:val="24"/>
              </w:rPr>
            </w:pPr>
            <w:r w:rsidRPr="007F046D">
              <w:rPr>
                <w:rFonts w:ascii="Times New Roman" w:eastAsia="Times New Roman" w:hAnsi="Times New Roman"/>
                <w:sz w:val="24"/>
                <w:szCs w:val="24"/>
              </w:rPr>
              <w:t>Основное содержание учебного предмета по темам</w:t>
            </w:r>
          </w:p>
        </w:tc>
        <w:tc>
          <w:tcPr>
            <w:tcW w:w="2258" w:type="dxa"/>
          </w:tcPr>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Формы организации учебных занятий</w:t>
            </w:r>
          </w:p>
        </w:tc>
        <w:tc>
          <w:tcPr>
            <w:tcW w:w="5103" w:type="dxa"/>
          </w:tcPr>
          <w:p w:rsidR="007F046D" w:rsidRPr="007F046D" w:rsidRDefault="007F046D" w:rsidP="00291376">
            <w:pPr>
              <w:ind w:firstLine="176"/>
              <w:jc w:val="center"/>
              <w:rPr>
                <w:rFonts w:ascii="Times New Roman" w:eastAsia="Times New Roman" w:hAnsi="Times New Roman"/>
                <w:sz w:val="24"/>
                <w:szCs w:val="24"/>
              </w:rPr>
            </w:pPr>
            <w:r w:rsidRPr="007F046D">
              <w:rPr>
                <w:rFonts w:ascii="Times New Roman" w:eastAsia="Times New Roman" w:hAnsi="Times New Roman"/>
                <w:sz w:val="24"/>
                <w:szCs w:val="24"/>
              </w:rPr>
              <w:t>Основные виды деятельности</w:t>
            </w:r>
          </w:p>
        </w:tc>
      </w:tr>
      <w:tr w:rsidR="007F046D" w:rsidRPr="007F046D" w:rsidTr="00291376">
        <w:tc>
          <w:tcPr>
            <w:tcW w:w="3555" w:type="dxa"/>
          </w:tcPr>
          <w:p w:rsidR="007F046D" w:rsidRPr="007F046D" w:rsidRDefault="007F046D" w:rsidP="00291376">
            <w:pPr>
              <w:rPr>
                <w:rFonts w:ascii="Times New Roman" w:eastAsia="Times New Roman" w:hAnsi="Times New Roman"/>
                <w:sz w:val="24"/>
                <w:szCs w:val="24"/>
              </w:rPr>
            </w:pPr>
            <w:proofErr w:type="gramStart"/>
            <w:r w:rsidRPr="007F046D">
              <w:rPr>
                <w:rFonts w:ascii="Times New Roman" w:eastAsia="Times New Roman" w:hAnsi="Times New Roman"/>
                <w:sz w:val="24"/>
                <w:szCs w:val="24"/>
              </w:rPr>
              <w:t xml:space="preserve">1.Функция  </w:t>
            </w:r>
            <w:r w:rsidRPr="007F046D">
              <w:rPr>
                <w:rFonts w:ascii="Times New Roman" w:eastAsia="Times New Roman" w:hAnsi="Times New Roman"/>
                <w:i/>
                <w:sz w:val="24"/>
                <w:szCs w:val="24"/>
              </w:rPr>
              <w:t>y</w:t>
            </w:r>
            <w:proofErr w:type="gramEnd"/>
            <w:r w:rsidRPr="007F046D">
              <w:rPr>
                <w:rFonts w:ascii="Times New Roman" w:eastAsia="Times New Roman" w:hAnsi="Times New Roman"/>
                <w:i/>
                <w:sz w:val="24"/>
                <w:szCs w:val="24"/>
              </w:rPr>
              <w:t>=x².</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Построение квадратичной функции.</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2. Графическое Решают уравнений.</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Примеры решения уравнений графическим способом.</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 xml:space="preserve">3. Что означает запись </w:t>
            </w:r>
            <w:r w:rsidRPr="007F046D">
              <w:rPr>
                <w:rFonts w:ascii="Times New Roman" w:eastAsia="Times New Roman" w:hAnsi="Times New Roman"/>
                <w:i/>
                <w:sz w:val="24"/>
                <w:szCs w:val="24"/>
              </w:rPr>
              <w:t>y=f(</w:t>
            </w:r>
            <w:r w:rsidRPr="007F046D">
              <w:rPr>
                <w:rFonts w:ascii="Times New Roman" w:eastAsia="Times New Roman" w:hAnsi="Times New Roman"/>
                <w:i/>
                <w:sz w:val="24"/>
                <w:szCs w:val="24"/>
                <w:lang w:val="en-US"/>
              </w:rPr>
              <w:t>x</w:t>
            </w:r>
            <w:r w:rsidRPr="007F046D">
              <w:rPr>
                <w:rFonts w:ascii="Times New Roman" w:eastAsia="Times New Roman" w:hAnsi="Times New Roman"/>
                <w:i/>
                <w:sz w:val="24"/>
                <w:szCs w:val="24"/>
              </w:rPr>
              <w:t>).</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Понятие функции.</w:t>
            </w:r>
          </w:p>
        </w:tc>
        <w:tc>
          <w:tcPr>
            <w:tcW w:w="2258" w:type="dxa"/>
          </w:tcPr>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Урок-открытия нового</w:t>
            </w:r>
          </w:p>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Комбинированный урок</w:t>
            </w:r>
          </w:p>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Самостоятельная работа</w:t>
            </w:r>
          </w:p>
          <w:p w:rsidR="007F046D" w:rsidRPr="007F046D" w:rsidRDefault="007F046D" w:rsidP="00291376">
            <w:pPr>
              <w:ind w:left="-108" w:firstLine="132"/>
              <w:jc w:val="center"/>
              <w:rPr>
                <w:rFonts w:ascii="Times New Roman" w:eastAsia="Times New Roman" w:hAnsi="Times New Roman"/>
                <w:sz w:val="24"/>
                <w:szCs w:val="24"/>
              </w:rPr>
            </w:pPr>
            <w:r w:rsidRPr="007F046D">
              <w:rPr>
                <w:rFonts w:ascii="Times New Roman" w:eastAsia="Times New Roman" w:hAnsi="Times New Roman"/>
                <w:sz w:val="24"/>
                <w:szCs w:val="24"/>
              </w:rPr>
              <w:t>Урок рефлексии</w:t>
            </w:r>
          </w:p>
          <w:p w:rsidR="007F046D" w:rsidRPr="007F046D" w:rsidRDefault="007F046D" w:rsidP="00291376">
            <w:pPr>
              <w:ind w:left="-108" w:firstLine="132"/>
              <w:jc w:val="center"/>
              <w:rPr>
                <w:rFonts w:ascii="Times New Roman" w:eastAsia="Times New Roman" w:hAnsi="Times New Roman"/>
                <w:sz w:val="24"/>
                <w:szCs w:val="24"/>
              </w:rPr>
            </w:pPr>
          </w:p>
          <w:p w:rsidR="007F046D" w:rsidRPr="007F046D" w:rsidRDefault="007F046D" w:rsidP="00291376">
            <w:pPr>
              <w:ind w:left="-108" w:firstLine="132"/>
              <w:jc w:val="center"/>
              <w:rPr>
                <w:rFonts w:ascii="Times New Roman" w:eastAsia="Times New Roman" w:hAnsi="Times New Roman"/>
                <w:sz w:val="24"/>
                <w:szCs w:val="24"/>
              </w:rPr>
            </w:pPr>
            <w:proofErr w:type="gramStart"/>
            <w:r w:rsidRPr="007F046D">
              <w:rPr>
                <w:rFonts w:ascii="Times New Roman" w:eastAsia="Times New Roman" w:hAnsi="Times New Roman"/>
                <w:sz w:val="24"/>
                <w:szCs w:val="24"/>
              </w:rPr>
              <w:t>Контрольная  работа</w:t>
            </w:r>
            <w:proofErr w:type="gramEnd"/>
          </w:p>
          <w:p w:rsidR="007F046D" w:rsidRPr="007F046D" w:rsidRDefault="007F046D" w:rsidP="00291376">
            <w:pPr>
              <w:ind w:left="-108" w:firstLine="132"/>
              <w:jc w:val="center"/>
              <w:rPr>
                <w:rFonts w:ascii="Times New Roman" w:eastAsia="Times New Roman" w:hAnsi="Times New Roman"/>
                <w:sz w:val="24"/>
                <w:szCs w:val="24"/>
              </w:rPr>
            </w:pPr>
          </w:p>
        </w:tc>
        <w:tc>
          <w:tcPr>
            <w:tcW w:w="5103" w:type="dxa"/>
          </w:tcPr>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Строят график функции, находят её корни, определяют необходимые значения по графику и аналитическим способом, без построения.</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 xml:space="preserve">Строят графики и находят точки их пересечения, а </w:t>
            </w:r>
            <w:proofErr w:type="gramStart"/>
            <w:r w:rsidRPr="007F046D">
              <w:rPr>
                <w:rFonts w:ascii="Times New Roman" w:eastAsia="Times New Roman" w:hAnsi="Times New Roman"/>
                <w:sz w:val="24"/>
                <w:szCs w:val="24"/>
              </w:rPr>
              <w:t>так же</w:t>
            </w:r>
            <w:proofErr w:type="gramEnd"/>
            <w:r w:rsidRPr="007F046D">
              <w:rPr>
                <w:rFonts w:ascii="Times New Roman" w:eastAsia="Times New Roman" w:hAnsi="Times New Roman"/>
                <w:sz w:val="24"/>
                <w:szCs w:val="24"/>
              </w:rPr>
              <w:t xml:space="preserve"> точки пересечения графиков с осями координат.</w:t>
            </w:r>
          </w:p>
          <w:p w:rsidR="007F046D" w:rsidRPr="007F046D" w:rsidRDefault="007F046D" w:rsidP="00291376">
            <w:pPr>
              <w:rPr>
                <w:rFonts w:ascii="Times New Roman" w:eastAsia="Times New Roman" w:hAnsi="Times New Roman"/>
                <w:sz w:val="24"/>
                <w:szCs w:val="24"/>
              </w:rPr>
            </w:pPr>
            <w:r w:rsidRPr="007F046D">
              <w:rPr>
                <w:rFonts w:ascii="Times New Roman" w:eastAsia="Times New Roman" w:hAnsi="Times New Roman"/>
                <w:sz w:val="24"/>
                <w:szCs w:val="24"/>
              </w:rPr>
              <w:t xml:space="preserve">Находят значение </w:t>
            </w:r>
            <w:proofErr w:type="gramStart"/>
            <w:r w:rsidRPr="007F046D">
              <w:rPr>
                <w:rFonts w:ascii="Times New Roman" w:eastAsia="Times New Roman" w:hAnsi="Times New Roman"/>
                <w:sz w:val="24"/>
                <w:szCs w:val="24"/>
              </w:rPr>
              <w:t>выражений .</w:t>
            </w:r>
            <w:proofErr w:type="gramEnd"/>
            <w:r w:rsidRPr="007F046D">
              <w:rPr>
                <w:rFonts w:ascii="Times New Roman" w:eastAsia="Times New Roman" w:hAnsi="Times New Roman"/>
                <w:sz w:val="24"/>
                <w:szCs w:val="24"/>
              </w:rPr>
              <w:t xml:space="preserve"> Записывают ответ с помощью математического языка. </w:t>
            </w:r>
            <w:proofErr w:type="gramStart"/>
            <w:r w:rsidRPr="007F046D">
              <w:rPr>
                <w:rFonts w:ascii="Times New Roman" w:eastAsia="Times New Roman" w:hAnsi="Times New Roman"/>
                <w:sz w:val="24"/>
                <w:szCs w:val="24"/>
              </w:rPr>
              <w:t>Разбирают  функции</w:t>
            </w:r>
            <w:proofErr w:type="gramEnd"/>
            <w:r w:rsidRPr="007F046D">
              <w:rPr>
                <w:rFonts w:ascii="Times New Roman" w:eastAsia="Times New Roman" w:hAnsi="Times New Roman"/>
                <w:sz w:val="24"/>
                <w:szCs w:val="24"/>
              </w:rPr>
              <w:t>, записанные математическим языком,  строят графики таких функций.</w:t>
            </w:r>
          </w:p>
        </w:tc>
      </w:tr>
    </w:tbl>
    <w:p w:rsidR="007F046D" w:rsidRPr="007F046D" w:rsidRDefault="007F046D" w:rsidP="00291376">
      <w:pPr>
        <w:spacing w:after="0" w:line="240" w:lineRule="auto"/>
        <w:rPr>
          <w:rFonts w:ascii="Times New Roman" w:eastAsia="Times New Roman" w:hAnsi="Times New Roman" w:cs="Times New Roman"/>
          <w:sz w:val="24"/>
          <w:szCs w:val="24"/>
          <w:vertAlign w:val="superscript"/>
        </w:rPr>
      </w:pPr>
    </w:p>
    <w:p w:rsidR="007F046D" w:rsidRPr="007F046D" w:rsidRDefault="007F046D" w:rsidP="00291376">
      <w:pPr>
        <w:spacing w:after="0" w:line="240" w:lineRule="auto"/>
        <w:rPr>
          <w:rFonts w:ascii="Times New Roman" w:eastAsia="Times New Roman" w:hAnsi="Times New Roman" w:cs="Times New Roman"/>
          <w:sz w:val="24"/>
          <w:szCs w:val="24"/>
        </w:rPr>
      </w:pPr>
      <w:r w:rsidRPr="007F046D">
        <w:rPr>
          <w:rFonts w:ascii="Times New Roman" w:eastAsia="Times New Roman" w:hAnsi="Times New Roman" w:cs="Times New Roman"/>
          <w:sz w:val="24"/>
          <w:szCs w:val="24"/>
        </w:rPr>
        <w:t>Учебно-методический комплект по алгебре для 7 класса</w:t>
      </w:r>
    </w:p>
    <w:p w:rsidR="007F046D" w:rsidRPr="007F046D" w:rsidRDefault="007F046D" w:rsidP="00291376">
      <w:pPr>
        <w:numPr>
          <w:ilvl w:val="0"/>
          <w:numId w:val="10"/>
        </w:numPr>
        <w:spacing w:after="0" w:line="240" w:lineRule="auto"/>
        <w:contextualSpacing/>
        <w:rPr>
          <w:rFonts w:ascii="Times New Roman" w:hAnsi="Times New Roman" w:cs="Times New Roman"/>
          <w:vanish/>
          <w:sz w:val="24"/>
          <w:szCs w:val="24"/>
        </w:rPr>
      </w:pPr>
    </w:p>
    <w:p w:rsidR="007F046D" w:rsidRPr="007F046D" w:rsidRDefault="007F046D" w:rsidP="00291376">
      <w:pPr>
        <w:numPr>
          <w:ilvl w:val="1"/>
          <w:numId w:val="11"/>
        </w:numPr>
        <w:spacing w:after="0" w:line="240" w:lineRule="auto"/>
        <w:ind w:left="0" w:firstLine="480"/>
        <w:contextualSpacing/>
        <w:rPr>
          <w:rFonts w:ascii="Times New Roman" w:hAnsi="Times New Roman" w:cs="Times New Roman"/>
          <w:sz w:val="24"/>
          <w:szCs w:val="24"/>
        </w:rPr>
      </w:pPr>
      <w:r w:rsidRPr="007F046D">
        <w:rPr>
          <w:rFonts w:ascii="Times New Roman" w:hAnsi="Times New Roman" w:cs="Times New Roman"/>
          <w:sz w:val="24"/>
          <w:szCs w:val="24"/>
        </w:rPr>
        <w:t>Примерная программа основного общего образования по алгебре</w:t>
      </w:r>
    </w:p>
    <w:p w:rsidR="007F046D" w:rsidRPr="007F046D" w:rsidRDefault="007F046D" w:rsidP="00291376">
      <w:pPr>
        <w:numPr>
          <w:ilvl w:val="1"/>
          <w:numId w:val="11"/>
        </w:numPr>
        <w:spacing w:after="0" w:line="240" w:lineRule="auto"/>
        <w:ind w:left="0" w:firstLine="480"/>
        <w:contextualSpacing/>
        <w:jc w:val="both"/>
        <w:rPr>
          <w:rFonts w:ascii="Times New Roman" w:hAnsi="Times New Roman" w:cs="Times New Roman"/>
          <w:sz w:val="24"/>
          <w:szCs w:val="24"/>
        </w:rPr>
      </w:pPr>
      <w:r w:rsidRPr="007F046D">
        <w:rPr>
          <w:rFonts w:ascii="Times New Roman" w:hAnsi="Times New Roman" w:cs="Times New Roman"/>
          <w:sz w:val="24"/>
          <w:szCs w:val="24"/>
        </w:rPr>
        <w:t xml:space="preserve">Алгебра, 7 класс. В 2 ч. Учебник и задачник для общеобразовательных учреждений / </w:t>
      </w:r>
      <w:proofErr w:type="spellStart"/>
      <w:r w:rsidRPr="007F046D">
        <w:rPr>
          <w:rFonts w:ascii="Times New Roman" w:hAnsi="Times New Roman" w:cs="Times New Roman"/>
          <w:sz w:val="24"/>
          <w:szCs w:val="24"/>
        </w:rPr>
        <w:t>А.Г.Мордкович</w:t>
      </w:r>
      <w:proofErr w:type="spellEnd"/>
      <w:r w:rsidRPr="007F046D">
        <w:rPr>
          <w:rFonts w:ascii="Times New Roman" w:hAnsi="Times New Roman" w:cs="Times New Roman"/>
          <w:sz w:val="24"/>
          <w:szCs w:val="24"/>
        </w:rPr>
        <w:t>: Мнемозина, 2015</w:t>
      </w:r>
    </w:p>
    <w:p w:rsidR="007F046D" w:rsidRPr="007F046D" w:rsidRDefault="007F046D" w:rsidP="00291376">
      <w:pPr>
        <w:numPr>
          <w:ilvl w:val="1"/>
          <w:numId w:val="11"/>
        </w:numPr>
        <w:spacing w:after="0" w:line="240" w:lineRule="auto"/>
        <w:ind w:left="0" w:firstLine="480"/>
        <w:contextualSpacing/>
        <w:jc w:val="both"/>
        <w:rPr>
          <w:rFonts w:ascii="Times New Roman" w:hAnsi="Times New Roman" w:cs="Times New Roman"/>
          <w:sz w:val="24"/>
          <w:szCs w:val="24"/>
        </w:rPr>
      </w:pPr>
      <w:r w:rsidRPr="007F046D">
        <w:rPr>
          <w:rFonts w:ascii="Times New Roman" w:hAnsi="Times New Roman" w:cs="Times New Roman"/>
          <w:sz w:val="24"/>
          <w:szCs w:val="24"/>
        </w:rPr>
        <w:t xml:space="preserve">События. Вероятности. Статистическая обработка данных. Доп. Параграфы к курсу алгебры 7 – 9 классов общеобразовательных учреждений / А.Г. Мордкович, </w:t>
      </w:r>
      <w:proofErr w:type="spellStart"/>
      <w:r w:rsidRPr="007F046D">
        <w:rPr>
          <w:rFonts w:ascii="Times New Roman" w:hAnsi="Times New Roman" w:cs="Times New Roman"/>
          <w:sz w:val="24"/>
          <w:szCs w:val="24"/>
        </w:rPr>
        <w:t>П.В.Семенов</w:t>
      </w:r>
      <w:proofErr w:type="spellEnd"/>
      <w:r w:rsidRPr="007F046D">
        <w:rPr>
          <w:rFonts w:ascii="Times New Roman" w:hAnsi="Times New Roman" w:cs="Times New Roman"/>
          <w:sz w:val="24"/>
          <w:szCs w:val="24"/>
        </w:rPr>
        <w:t>: Мнемозина, 2014.</w:t>
      </w:r>
    </w:p>
    <w:p w:rsidR="007F046D" w:rsidRPr="007F046D" w:rsidRDefault="007F046D" w:rsidP="00291376">
      <w:pPr>
        <w:numPr>
          <w:ilvl w:val="1"/>
          <w:numId w:val="11"/>
        </w:numPr>
        <w:spacing w:after="0" w:line="240" w:lineRule="auto"/>
        <w:ind w:left="0" w:firstLine="480"/>
        <w:contextualSpacing/>
        <w:jc w:val="both"/>
        <w:rPr>
          <w:rFonts w:ascii="Times New Roman" w:hAnsi="Times New Roman" w:cs="Times New Roman"/>
          <w:sz w:val="24"/>
          <w:szCs w:val="24"/>
        </w:rPr>
      </w:pPr>
      <w:r w:rsidRPr="007F046D">
        <w:rPr>
          <w:rFonts w:ascii="Times New Roman" w:hAnsi="Times New Roman" w:cs="Times New Roman"/>
          <w:sz w:val="24"/>
          <w:szCs w:val="24"/>
        </w:rPr>
        <w:t xml:space="preserve">Алгебра. 7 – 9 </w:t>
      </w:r>
      <w:proofErr w:type="spellStart"/>
      <w:r w:rsidRPr="007F046D">
        <w:rPr>
          <w:rFonts w:ascii="Times New Roman" w:hAnsi="Times New Roman" w:cs="Times New Roman"/>
          <w:sz w:val="24"/>
          <w:szCs w:val="24"/>
        </w:rPr>
        <w:t>кл</w:t>
      </w:r>
      <w:proofErr w:type="spellEnd"/>
      <w:r w:rsidRPr="007F046D">
        <w:rPr>
          <w:rFonts w:ascii="Times New Roman" w:hAnsi="Times New Roman" w:cs="Times New Roman"/>
          <w:sz w:val="24"/>
          <w:szCs w:val="24"/>
        </w:rPr>
        <w:t xml:space="preserve">. Методическое пособие для учителя А.Г. </w:t>
      </w:r>
      <w:proofErr w:type="spellStart"/>
      <w:proofErr w:type="gramStart"/>
      <w:r w:rsidRPr="007F046D">
        <w:rPr>
          <w:rFonts w:ascii="Times New Roman" w:hAnsi="Times New Roman" w:cs="Times New Roman"/>
          <w:sz w:val="24"/>
          <w:szCs w:val="24"/>
        </w:rPr>
        <w:t>Мордкович:Мнемозина</w:t>
      </w:r>
      <w:proofErr w:type="spellEnd"/>
      <w:proofErr w:type="gramEnd"/>
      <w:r w:rsidRPr="007F046D">
        <w:rPr>
          <w:rFonts w:ascii="Times New Roman" w:hAnsi="Times New Roman" w:cs="Times New Roman"/>
          <w:sz w:val="24"/>
          <w:szCs w:val="24"/>
        </w:rPr>
        <w:t>, 2014.</w:t>
      </w:r>
    </w:p>
    <w:p w:rsidR="007F046D" w:rsidRPr="007F046D" w:rsidRDefault="007F046D" w:rsidP="00291376">
      <w:pPr>
        <w:numPr>
          <w:ilvl w:val="1"/>
          <w:numId w:val="11"/>
        </w:numPr>
        <w:spacing w:after="0" w:line="240" w:lineRule="auto"/>
        <w:ind w:left="0" w:firstLine="480"/>
        <w:contextualSpacing/>
        <w:jc w:val="both"/>
        <w:rPr>
          <w:rFonts w:ascii="Times New Roman" w:hAnsi="Times New Roman" w:cs="Times New Roman"/>
          <w:sz w:val="24"/>
          <w:szCs w:val="24"/>
        </w:rPr>
      </w:pPr>
      <w:r w:rsidRPr="007F046D">
        <w:rPr>
          <w:rFonts w:ascii="Times New Roman" w:hAnsi="Times New Roman" w:cs="Times New Roman"/>
          <w:sz w:val="24"/>
          <w:szCs w:val="24"/>
        </w:rPr>
        <w:t>Алгебра 7 класс. Контрольные работы для учащихся общеобразовательных учреждений / Л.А. Александрова: Мнемозина, 2015.</w:t>
      </w:r>
    </w:p>
    <w:p w:rsidR="007F046D" w:rsidRPr="007F046D" w:rsidRDefault="007F046D" w:rsidP="00291376">
      <w:pPr>
        <w:numPr>
          <w:ilvl w:val="1"/>
          <w:numId w:val="11"/>
        </w:numPr>
        <w:spacing w:after="0" w:line="240" w:lineRule="auto"/>
        <w:ind w:left="0" w:firstLine="480"/>
        <w:contextualSpacing/>
        <w:jc w:val="both"/>
        <w:rPr>
          <w:rFonts w:ascii="Times New Roman" w:hAnsi="Times New Roman" w:cs="Times New Roman"/>
          <w:sz w:val="24"/>
          <w:szCs w:val="24"/>
        </w:rPr>
      </w:pPr>
      <w:r w:rsidRPr="007F046D">
        <w:rPr>
          <w:rFonts w:ascii="Times New Roman" w:hAnsi="Times New Roman" w:cs="Times New Roman"/>
          <w:sz w:val="24"/>
          <w:szCs w:val="24"/>
        </w:rPr>
        <w:t>Алгебра 7 класс. Самостоятельные работы для учащихся общеобразовательных учреждений / Л.А. Александрова: Мнемозина, 2015.</w:t>
      </w:r>
    </w:p>
    <w:p w:rsidR="007F046D" w:rsidRPr="007F046D" w:rsidRDefault="007F046D" w:rsidP="00291376">
      <w:pPr>
        <w:numPr>
          <w:ilvl w:val="1"/>
          <w:numId w:val="11"/>
        </w:numPr>
        <w:spacing w:after="0" w:line="240" w:lineRule="auto"/>
        <w:ind w:left="0" w:firstLine="480"/>
        <w:contextualSpacing/>
        <w:jc w:val="both"/>
        <w:rPr>
          <w:rFonts w:ascii="Times New Roman" w:hAnsi="Times New Roman" w:cs="Times New Roman"/>
          <w:sz w:val="24"/>
          <w:szCs w:val="24"/>
        </w:rPr>
      </w:pPr>
      <w:r w:rsidRPr="007F046D">
        <w:rPr>
          <w:rFonts w:ascii="Times New Roman" w:hAnsi="Times New Roman" w:cs="Times New Roman"/>
          <w:sz w:val="24"/>
          <w:szCs w:val="24"/>
        </w:rPr>
        <w:t xml:space="preserve">Алгебра. Тесты для 7 – 9 </w:t>
      </w:r>
      <w:proofErr w:type="spellStart"/>
      <w:r w:rsidRPr="007F046D">
        <w:rPr>
          <w:rFonts w:ascii="Times New Roman" w:hAnsi="Times New Roman" w:cs="Times New Roman"/>
          <w:sz w:val="24"/>
          <w:szCs w:val="24"/>
        </w:rPr>
        <w:t>кл</w:t>
      </w:r>
      <w:proofErr w:type="spellEnd"/>
      <w:r w:rsidRPr="007F046D">
        <w:rPr>
          <w:rFonts w:ascii="Times New Roman" w:hAnsi="Times New Roman" w:cs="Times New Roman"/>
          <w:sz w:val="24"/>
          <w:szCs w:val="24"/>
        </w:rPr>
        <w:t xml:space="preserve">. общеобразовательных учреждений / А.Г. Мордкович, Е.Е. </w:t>
      </w:r>
      <w:proofErr w:type="spellStart"/>
      <w:r w:rsidRPr="007F046D">
        <w:rPr>
          <w:rFonts w:ascii="Times New Roman" w:hAnsi="Times New Roman" w:cs="Times New Roman"/>
          <w:sz w:val="24"/>
          <w:szCs w:val="24"/>
        </w:rPr>
        <w:t>Тульчинская</w:t>
      </w:r>
      <w:proofErr w:type="spellEnd"/>
      <w:r w:rsidRPr="007F046D">
        <w:rPr>
          <w:rFonts w:ascii="Times New Roman" w:hAnsi="Times New Roman" w:cs="Times New Roman"/>
          <w:sz w:val="24"/>
          <w:szCs w:val="24"/>
        </w:rPr>
        <w:t>: Мнемозина, 2015.</w:t>
      </w:r>
    </w:p>
    <w:p w:rsidR="007F046D" w:rsidRPr="007F046D" w:rsidRDefault="007F046D" w:rsidP="00291376">
      <w:pPr>
        <w:numPr>
          <w:ilvl w:val="1"/>
          <w:numId w:val="11"/>
        </w:numPr>
        <w:spacing w:after="0" w:line="240" w:lineRule="auto"/>
        <w:ind w:left="0" w:firstLine="480"/>
        <w:contextualSpacing/>
        <w:jc w:val="both"/>
        <w:rPr>
          <w:rFonts w:ascii="Times New Roman" w:hAnsi="Times New Roman" w:cs="Times New Roman"/>
          <w:sz w:val="24"/>
          <w:szCs w:val="24"/>
        </w:rPr>
      </w:pPr>
      <w:r w:rsidRPr="007F046D">
        <w:rPr>
          <w:rFonts w:ascii="Times New Roman" w:hAnsi="Times New Roman" w:cs="Times New Roman"/>
          <w:sz w:val="24"/>
          <w:szCs w:val="24"/>
        </w:rPr>
        <w:t xml:space="preserve">Самостоятельные и контрольные работы по алгебре для 7 класса / А.П. Ершова, В.В. </w:t>
      </w:r>
      <w:proofErr w:type="spellStart"/>
      <w:r w:rsidRPr="007F046D">
        <w:rPr>
          <w:rFonts w:ascii="Times New Roman" w:hAnsi="Times New Roman" w:cs="Times New Roman"/>
          <w:sz w:val="24"/>
          <w:szCs w:val="24"/>
        </w:rPr>
        <w:t>Голобородько</w:t>
      </w:r>
      <w:proofErr w:type="spellEnd"/>
      <w:r w:rsidRPr="007F046D">
        <w:rPr>
          <w:rFonts w:ascii="Times New Roman" w:hAnsi="Times New Roman" w:cs="Times New Roman"/>
          <w:sz w:val="24"/>
          <w:szCs w:val="24"/>
        </w:rPr>
        <w:t xml:space="preserve">, А.С. Ершов: </w:t>
      </w:r>
      <w:proofErr w:type="spellStart"/>
      <w:r w:rsidRPr="007F046D">
        <w:rPr>
          <w:rFonts w:ascii="Times New Roman" w:hAnsi="Times New Roman" w:cs="Times New Roman"/>
          <w:sz w:val="24"/>
          <w:szCs w:val="24"/>
        </w:rPr>
        <w:t>Илекса</w:t>
      </w:r>
      <w:proofErr w:type="spellEnd"/>
      <w:r w:rsidRPr="007F046D">
        <w:rPr>
          <w:rFonts w:ascii="Times New Roman" w:hAnsi="Times New Roman" w:cs="Times New Roman"/>
          <w:sz w:val="24"/>
          <w:szCs w:val="24"/>
        </w:rPr>
        <w:t>, 2015.</w:t>
      </w:r>
    </w:p>
    <w:p w:rsidR="007F046D" w:rsidRPr="007F046D" w:rsidRDefault="007F046D" w:rsidP="00291376">
      <w:pPr>
        <w:spacing w:after="0" w:line="240" w:lineRule="auto"/>
        <w:ind w:firstLine="480"/>
        <w:contextualSpacing/>
        <w:jc w:val="both"/>
        <w:rPr>
          <w:rFonts w:ascii="Times New Roman" w:hAnsi="Times New Roman" w:cs="Times New Roman"/>
          <w:sz w:val="24"/>
          <w:szCs w:val="24"/>
        </w:rPr>
      </w:pPr>
      <w:r w:rsidRPr="007F046D">
        <w:rPr>
          <w:rFonts w:ascii="Times New Roman" w:hAnsi="Times New Roman" w:cs="Times New Roman"/>
          <w:sz w:val="24"/>
          <w:szCs w:val="24"/>
        </w:rPr>
        <w:t>Компьютерные и информационно – коммуникационные средства</w:t>
      </w:r>
    </w:p>
    <w:p w:rsidR="007F046D" w:rsidRPr="007F046D" w:rsidRDefault="007F046D" w:rsidP="00291376">
      <w:pPr>
        <w:numPr>
          <w:ilvl w:val="1"/>
          <w:numId w:val="12"/>
        </w:numPr>
        <w:spacing w:after="0" w:line="240" w:lineRule="auto"/>
        <w:ind w:left="0" w:firstLine="480"/>
        <w:contextualSpacing/>
        <w:jc w:val="both"/>
        <w:rPr>
          <w:rFonts w:ascii="Times New Roman" w:hAnsi="Times New Roman" w:cs="Times New Roman"/>
          <w:sz w:val="24"/>
          <w:szCs w:val="24"/>
        </w:rPr>
      </w:pPr>
      <w:r w:rsidRPr="007F046D">
        <w:rPr>
          <w:rFonts w:ascii="Times New Roman" w:hAnsi="Times New Roman" w:cs="Times New Roman"/>
          <w:sz w:val="24"/>
          <w:szCs w:val="24"/>
        </w:rPr>
        <w:t>Сайт Современный Учительский Портал по разработке презентаций во внеурочное время.</w:t>
      </w:r>
    </w:p>
    <w:p w:rsidR="007F046D" w:rsidRPr="007F046D" w:rsidRDefault="007F046D" w:rsidP="00291376">
      <w:pPr>
        <w:numPr>
          <w:ilvl w:val="1"/>
          <w:numId w:val="12"/>
        </w:numPr>
        <w:spacing w:after="0" w:line="240" w:lineRule="auto"/>
        <w:ind w:left="0" w:firstLine="480"/>
        <w:contextualSpacing/>
        <w:jc w:val="both"/>
        <w:rPr>
          <w:rFonts w:ascii="Times New Roman" w:hAnsi="Times New Roman" w:cs="Times New Roman"/>
          <w:sz w:val="24"/>
          <w:szCs w:val="24"/>
        </w:rPr>
      </w:pPr>
      <w:r w:rsidRPr="007F046D">
        <w:rPr>
          <w:rFonts w:ascii="Times New Roman" w:hAnsi="Times New Roman" w:cs="Times New Roman"/>
          <w:sz w:val="24"/>
          <w:szCs w:val="24"/>
        </w:rPr>
        <w:t>Сайт методическая библиотека картотека мультимедиа уроков</w:t>
      </w:r>
    </w:p>
    <w:p w:rsidR="007F046D" w:rsidRPr="007F046D" w:rsidRDefault="007F046D" w:rsidP="00291376">
      <w:pPr>
        <w:numPr>
          <w:ilvl w:val="1"/>
          <w:numId w:val="12"/>
        </w:numPr>
        <w:spacing w:after="0" w:line="240" w:lineRule="auto"/>
        <w:ind w:left="0" w:firstLine="480"/>
        <w:contextualSpacing/>
        <w:jc w:val="both"/>
        <w:rPr>
          <w:rFonts w:ascii="Times New Roman" w:hAnsi="Times New Roman" w:cs="Times New Roman"/>
          <w:sz w:val="24"/>
          <w:szCs w:val="24"/>
        </w:rPr>
      </w:pPr>
      <w:r w:rsidRPr="007F046D">
        <w:rPr>
          <w:rFonts w:ascii="Times New Roman" w:hAnsi="Times New Roman" w:cs="Times New Roman"/>
          <w:sz w:val="24"/>
          <w:szCs w:val="24"/>
        </w:rPr>
        <w:t>Сайт ИНФОУРОК по разработке презентаций</w:t>
      </w:r>
    </w:p>
    <w:p w:rsidR="007F046D" w:rsidRPr="00291376" w:rsidRDefault="007F046D" w:rsidP="00291376">
      <w:pPr>
        <w:tabs>
          <w:tab w:val="left" w:pos="2656"/>
          <w:tab w:val="center" w:pos="4677"/>
        </w:tabs>
        <w:spacing w:after="0" w:line="240" w:lineRule="auto"/>
        <w:jc w:val="center"/>
        <w:rPr>
          <w:rFonts w:ascii="Times New Roman" w:hAnsi="Times New Roman" w:cs="Times New Roman"/>
          <w:b/>
          <w:sz w:val="24"/>
          <w:szCs w:val="24"/>
        </w:rPr>
      </w:pPr>
    </w:p>
    <w:p w:rsidR="00291376" w:rsidRDefault="00291376" w:rsidP="00291376">
      <w:pPr>
        <w:tabs>
          <w:tab w:val="left" w:pos="2656"/>
          <w:tab w:val="center" w:pos="4677"/>
        </w:tabs>
        <w:spacing w:after="0" w:line="240" w:lineRule="auto"/>
        <w:jc w:val="center"/>
        <w:rPr>
          <w:rFonts w:ascii="Times New Roman" w:hAnsi="Times New Roman" w:cs="Times New Roman"/>
          <w:b/>
          <w:sz w:val="24"/>
          <w:szCs w:val="24"/>
        </w:rPr>
      </w:pPr>
    </w:p>
    <w:p w:rsidR="00291376" w:rsidRDefault="00291376" w:rsidP="00291376">
      <w:pPr>
        <w:tabs>
          <w:tab w:val="left" w:pos="2656"/>
          <w:tab w:val="center" w:pos="4677"/>
        </w:tabs>
        <w:spacing w:after="0" w:line="240" w:lineRule="auto"/>
        <w:jc w:val="center"/>
        <w:rPr>
          <w:rFonts w:ascii="Times New Roman" w:hAnsi="Times New Roman" w:cs="Times New Roman"/>
          <w:b/>
          <w:sz w:val="24"/>
          <w:szCs w:val="24"/>
        </w:rPr>
      </w:pPr>
    </w:p>
    <w:p w:rsidR="00291376" w:rsidRDefault="00291376" w:rsidP="00291376">
      <w:pPr>
        <w:tabs>
          <w:tab w:val="left" w:pos="2656"/>
          <w:tab w:val="center" w:pos="4677"/>
        </w:tabs>
        <w:spacing w:after="0" w:line="240" w:lineRule="auto"/>
        <w:jc w:val="center"/>
        <w:rPr>
          <w:rFonts w:ascii="Times New Roman" w:hAnsi="Times New Roman" w:cs="Times New Roman"/>
          <w:b/>
          <w:sz w:val="24"/>
          <w:szCs w:val="24"/>
        </w:rPr>
      </w:pPr>
    </w:p>
    <w:p w:rsidR="00291376" w:rsidRDefault="00291376" w:rsidP="00291376">
      <w:pPr>
        <w:tabs>
          <w:tab w:val="left" w:pos="2656"/>
          <w:tab w:val="center" w:pos="4677"/>
        </w:tabs>
        <w:spacing w:after="0" w:line="240" w:lineRule="auto"/>
        <w:jc w:val="center"/>
        <w:rPr>
          <w:rFonts w:ascii="Times New Roman" w:hAnsi="Times New Roman" w:cs="Times New Roman"/>
          <w:b/>
          <w:sz w:val="24"/>
          <w:szCs w:val="24"/>
        </w:rPr>
      </w:pPr>
    </w:p>
    <w:p w:rsidR="00291376" w:rsidRDefault="00291376" w:rsidP="00291376">
      <w:pPr>
        <w:tabs>
          <w:tab w:val="left" w:pos="2656"/>
          <w:tab w:val="center" w:pos="4677"/>
        </w:tabs>
        <w:spacing w:after="0" w:line="240" w:lineRule="auto"/>
        <w:jc w:val="center"/>
        <w:rPr>
          <w:rFonts w:ascii="Times New Roman" w:hAnsi="Times New Roman" w:cs="Times New Roman"/>
          <w:b/>
          <w:sz w:val="24"/>
          <w:szCs w:val="24"/>
        </w:rPr>
      </w:pPr>
    </w:p>
    <w:p w:rsidR="00291376" w:rsidRDefault="00291376" w:rsidP="00291376">
      <w:pPr>
        <w:tabs>
          <w:tab w:val="left" w:pos="2656"/>
          <w:tab w:val="center" w:pos="4677"/>
        </w:tabs>
        <w:spacing w:after="0" w:line="240" w:lineRule="auto"/>
        <w:jc w:val="center"/>
        <w:rPr>
          <w:rFonts w:ascii="Times New Roman" w:hAnsi="Times New Roman" w:cs="Times New Roman"/>
          <w:b/>
          <w:sz w:val="24"/>
          <w:szCs w:val="24"/>
        </w:rPr>
      </w:pPr>
    </w:p>
    <w:p w:rsidR="00291376" w:rsidRDefault="00291376" w:rsidP="00291376">
      <w:pPr>
        <w:tabs>
          <w:tab w:val="left" w:pos="2656"/>
          <w:tab w:val="center" w:pos="4677"/>
        </w:tabs>
        <w:spacing w:after="0" w:line="240" w:lineRule="auto"/>
        <w:jc w:val="center"/>
        <w:rPr>
          <w:rFonts w:ascii="Times New Roman" w:hAnsi="Times New Roman" w:cs="Times New Roman"/>
          <w:b/>
          <w:sz w:val="24"/>
          <w:szCs w:val="24"/>
        </w:rPr>
      </w:pPr>
    </w:p>
    <w:p w:rsidR="00291376" w:rsidRDefault="00291376" w:rsidP="00291376">
      <w:pPr>
        <w:tabs>
          <w:tab w:val="left" w:pos="2656"/>
          <w:tab w:val="center" w:pos="4677"/>
        </w:tabs>
        <w:spacing w:after="0" w:line="240" w:lineRule="auto"/>
        <w:jc w:val="center"/>
        <w:rPr>
          <w:rFonts w:ascii="Times New Roman" w:hAnsi="Times New Roman" w:cs="Times New Roman"/>
          <w:b/>
          <w:sz w:val="24"/>
          <w:szCs w:val="24"/>
        </w:rPr>
      </w:pPr>
    </w:p>
    <w:p w:rsidR="001B01B8" w:rsidRPr="00291376" w:rsidRDefault="001B01B8" w:rsidP="00291376">
      <w:pPr>
        <w:tabs>
          <w:tab w:val="left" w:pos="2656"/>
          <w:tab w:val="center" w:pos="4677"/>
        </w:tabs>
        <w:spacing w:after="0" w:line="240" w:lineRule="auto"/>
        <w:jc w:val="center"/>
        <w:rPr>
          <w:rFonts w:ascii="Times New Roman" w:hAnsi="Times New Roman" w:cs="Times New Roman"/>
          <w:b/>
          <w:sz w:val="24"/>
          <w:szCs w:val="24"/>
        </w:rPr>
      </w:pPr>
      <w:r w:rsidRPr="00291376">
        <w:rPr>
          <w:rFonts w:ascii="Times New Roman" w:hAnsi="Times New Roman" w:cs="Times New Roman"/>
          <w:b/>
          <w:sz w:val="24"/>
          <w:szCs w:val="24"/>
        </w:rPr>
        <w:lastRenderedPageBreak/>
        <w:t xml:space="preserve">Аннотация к рабочим программам по </w:t>
      </w:r>
      <w:r w:rsidR="00DB2DB5" w:rsidRPr="00291376">
        <w:rPr>
          <w:rFonts w:ascii="Times New Roman" w:hAnsi="Times New Roman" w:cs="Times New Roman"/>
          <w:b/>
          <w:sz w:val="24"/>
          <w:szCs w:val="24"/>
        </w:rPr>
        <w:t>алгебре</w:t>
      </w:r>
    </w:p>
    <w:p w:rsidR="001B01B8" w:rsidRPr="00291376" w:rsidRDefault="001B01B8" w:rsidP="00291376">
      <w:pPr>
        <w:spacing w:after="0" w:line="240" w:lineRule="auto"/>
        <w:jc w:val="center"/>
        <w:rPr>
          <w:rFonts w:ascii="Times New Roman" w:hAnsi="Times New Roman" w:cs="Times New Roman"/>
          <w:b/>
          <w:sz w:val="24"/>
          <w:szCs w:val="24"/>
        </w:rPr>
      </w:pPr>
      <w:r w:rsidRPr="00291376">
        <w:rPr>
          <w:rFonts w:ascii="Times New Roman" w:hAnsi="Times New Roman" w:cs="Times New Roman"/>
          <w:b/>
          <w:sz w:val="24"/>
          <w:szCs w:val="24"/>
        </w:rPr>
        <w:t xml:space="preserve"> 8 класс</w:t>
      </w:r>
    </w:p>
    <w:p w:rsidR="001B01B8" w:rsidRPr="00291376" w:rsidRDefault="001B01B8" w:rsidP="00291376">
      <w:pPr>
        <w:spacing w:after="0" w:line="240" w:lineRule="auto"/>
        <w:ind w:firstLine="709"/>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 xml:space="preserve">Данная рабочая программа по алгебре для учащихся 8 класса составлена в соответствии с ФГОС и Требований к результатам общего образования, представленных в федеральном государственном образовательном стандарте общего образования и на основе учебника «Алгебра 8 класс, авт. А.Г.Мордкович». </w:t>
      </w:r>
      <w:r w:rsidRPr="00291376">
        <w:rPr>
          <w:rFonts w:ascii="Times New Roman" w:eastAsia="Times New Roman" w:hAnsi="Times New Roman" w:cs="Times New Roman"/>
          <w:color w:val="000000"/>
          <w:sz w:val="24"/>
          <w:szCs w:val="24"/>
        </w:rPr>
        <w:t>Основой для рабо</w:t>
      </w:r>
      <w:r w:rsidR="00A27D78" w:rsidRPr="00291376">
        <w:rPr>
          <w:rFonts w:ascii="Times New Roman" w:eastAsia="Times New Roman" w:hAnsi="Times New Roman" w:cs="Times New Roman"/>
          <w:color w:val="000000"/>
          <w:sz w:val="24"/>
          <w:szCs w:val="24"/>
        </w:rPr>
        <w:t>чей программы по алгебре на 2016-2017</w:t>
      </w:r>
      <w:r w:rsidRPr="00291376">
        <w:rPr>
          <w:rFonts w:ascii="Times New Roman" w:eastAsia="Times New Roman" w:hAnsi="Times New Roman" w:cs="Times New Roman"/>
          <w:color w:val="000000"/>
          <w:sz w:val="24"/>
          <w:szCs w:val="24"/>
        </w:rPr>
        <w:t xml:space="preserve"> учебный год в 8 </w:t>
      </w:r>
      <w:proofErr w:type="gramStart"/>
      <w:r w:rsidRPr="00291376">
        <w:rPr>
          <w:rFonts w:ascii="Times New Roman" w:eastAsia="Times New Roman" w:hAnsi="Times New Roman" w:cs="Times New Roman"/>
          <w:color w:val="000000"/>
          <w:sz w:val="24"/>
          <w:szCs w:val="24"/>
        </w:rPr>
        <w:t>классе  является</w:t>
      </w:r>
      <w:proofErr w:type="gramEnd"/>
      <w:r w:rsidRPr="00291376">
        <w:rPr>
          <w:rStyle w:val="apple-converted-space"/>
          <w:rFonts w:ascii="Times New Roman" w:eastAsia="Times New Roman" w:hAnsi="Times New Roman" w:cs="Times New Roman"/>
          <w:color w:val="000000"/>
          <w:sz w:val="24"/>
          <w:szCs w:val="24"/>
        </w:rPr>
        <w:t> </w:t>
      </w:r>
      <w:r w:rsidRPr="00291376">
        <w:rPr>
          <w:rStyle w:val="a5"/>
          <w:rFonts w:ascii="Times New Roman" w:eastAsia="Times New Roman" w:hAnsi="Times New Roman" w:cs="Times New Roman"/>
          <w:bCs/>
          <w:i w:val="0"/>
          <w:color w:val="000000"/>
          <w:sz w:val="24"/>
          <w:szCs w:val="24"/>
        </w:rPr>
        <w:t>авторская программа А.Г. Мордковича для общеобразовательных учреждений</w:t>
      </w:r>
      <w:r w:rsidRPr="00291376">
        <w:rPr>
          <w:rFonts w:ascii="Times New Roman" w:eastAsia="Times New Roman" w:hAnsi="Times New Roman" w:cs="Times New Roman"/>
          <w:sz w:val="24"/>
          <w:szCs w:val="24"/>
        </w:rPr>
        <w:t xml:space="preserve">. В ней также учитываются основные идеи и положения Программы развития и формирования универсальных учебных действий для основного общего образования. </w:t>
      </w:r>
    </w:p>
    <w:p w:rsidR="001B01B8" w:rsidRPr="00291376" w:rsidRDefault="001B01B8" w:rsidP="00291376">
      <w:pPr>
        <w:spacing w:after="0" w:line="240" w:lineRule="auto"/>
        <w:ind w:firstLine="709"/>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Вид реализуемой программы – основная общеобразовательная.</w:t>
      </w:r>
    </w:p>
    <w:p w:rsidR="001B01B8" w:rsidRPr="00291376" w:rsidRDefault="001B01B8" w:rsidP="00291376">
      <w:pPr>
        <w:spacing w:after="0" w:line="240" w:lineRule="auto"/>
        <w:ind w:firstLine="709"/>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 xml:space="preserve">Рабочая программа является основным документом («Закон Российской Федерации об образовании» ст. 32 п. 27). Программа конкретизирует содержание предметных тем Федерального государственного образовательного стандарта и даёт распределение учебных часов по разделам курса. </w:t>
      </w:r>
    </w:p>
    <w:p w:rsidR="001B01B8" w:rsidRPr="00291376" w:rsidRDefault="001B01B8" w:rsidP="00291376">
      <w:pPr>
        <w:pStyle w:val="a3"/>
        <w:spacing w:before="0" w:beforeAutospacing="0" w:after="0" w:afterAutospacing="0"/>
        <w:rPr>
          <w:b/>
          <w:color w:val="000000"/>
        </w:rPr>
      </w:pPr>
      <w:r w:rsidRPr="00291376">
        <w:rPr>
          <w:rStyle w:val="a4"/>
          <w:b w:val="0"/>
          <w:color w:val="000000"/>
        </w:rPr>
        <w:t>Основным учебным пособием для обучающихся является:</w:t>
      </w:r>
    </w:p>
    <w:p w:rsidR="001B01B8" w:rsidRPr="00291376" w:rsidRDefault="001B01B8" w:rsidP="00291376">
      <w:pPr>
        <w:numPr>
          <w:ilvl w:val="0"/>
          <w:numId w:val="7"/>
        </w:numPr>
        <w:tabs>
          <w:tab w:val="clear" w:pos="720"/>
        </w:tabs>
        <w:spacing w:after="0" w:line="240" w:lineRule="auto"/>
        <w:ind w:left="0" w:firstLine="556"/>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 xml:space="preserve">Мордкович А.Г. Алгебра. 8 </w:t>
      </w:r>
      <w:proofErr w:type="spellStart"/>
      <w:proofErr w:type="gramStart"/>
      <w:r w:rsidRPr="00291376">
        <w:rPr>
          <w:rFonts w:ascii="Times New Roman" w:eastAsia="Times New Roman" w:hAnsi="Times New Roman" w:cs="Times New Roman"/>
          <w:sz w:val="24"/>
          <w:szCs w:val="24"/>
        </w:rPr>
        <w:t>кл</w:t>
      </w:r>
      <w:proofErr w:type="spellEnd"/>
      <w:r w:rsidRPr="00291376">
        <w:rPr>
          <w:rFonts w:ascii="Times New Roman" w:eastAsia="Times New Roman" w:hAnsi="Times New Roman" w:cs="Times New Roman"/>
          <w:sz w:val="24"/>
          <w:szCs w:val="24"/>
        </w:rPr>
        <w:t>.:</w:t>
      </w:r>
      <w:proofErr w:type="gramEnd"/>
      <w:r w:rsidRPr="00291376">
        <w:rPr>
          <w:rFonts w:ascii="Times New Roman" w:eastAsia="Times New Roman" w:hAnsi="Times New Roman" w:cs="Times New Roman"/>
          <w:sz w:val="24"/>
          <w:szCs w:val="24"/>
        </w:rPr>
        <w:t xml:space="preserve"> В двух частях. Ч.1: Учебник для общеобразовательных учреждений. М.: Мнемозина, 2015</w:t>
      </w:r>
    </w:p>
    <w:p w:rsidR="001B01B8" w:rsidRPr="00291376" w:rsidRDefault="001B01B8" w:rsidP="00291376">
      <w:pPr>
        <w:numPr>
          <w:ilvl w:val="0"/>
          <w:numId w:val="7"/>
        </w:numPr>
        <w:tabs>
          <w:tab w:val="clear" w:pos="720"/>
        </w:tabs>
        <w:spacing w:after="0" w:line="240" w:lineRule="auto"/>
        <w:ind w:left="0" w:firstLine="556"/>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 xml:space="preserve">Мордкович А.Г. и др. Алгебра. 8 </w:t>
      </w:r>
      <w:proofErr w:type="spellStart"/>
      <w:proofErr w:type="gramStart"/>
      <w:r w:rsidRPr="00291376">
        <w:rPr>
          <w:rFonts w:ascii="Times New Roman" w:eastAsia="Times New Roman" w:hAnsi="Times New Roman" w:cs="Times New Roman"/>
          <w:sz w:val="24"/>
          <w:szCs w:val="24"/>
        </w:rPr>
        <w:t>кл</w:t>
      </w:r>
      <w:proofErr w:type="spellEnd"/>
      <w:r w:rsidRPr="00291376">
        <w:rPr>
          <w:rFonts w:ascii="Times New Roman" w:eastAsia="Times New Roman" w:hAnsi="Times New Roman" w:cs="Times New Roman"/>
          <w:sz w:val="24"/>
          <w:szCs w:val="24"/>
        </w:rPr>
        <w:t>.:</w:t>
      </w:r>
      <w:proofErr w:type="gramEnd"/>
      <w:r w:rsidRPr="00291376">
        <w:rPr>
          <w:rFonts w:ascii="Times New Roman" w:eastAsia="Times New Roman" w:hAnsi="Times New Roman" w:cs="Times New Roman"/>
          <w:sz w:val="24"/>
          <w:szCs w:val="24"/>
        </w:rPr>
        <w:t xml:space="preserve"> В двух частях. Ч.2: Задачник для общеобразовательных учреждений/А.Г.Мордкович, Л.А. Александрова М.: Мнемозина, 2015</w:t>
      </w:r>
    </w:p>
    <w:p w:rsidR="001B01B8" w:rsidRPr="00291376" w:rsidRDefault="001B01B8" w:rsidP="00291376">
      <w:pPr>
        <w:pStyle w:val="a3"/>
        <w:spacing w:before="0" w:beforeAutospacing="0" w:after="0" w:afterAutospacing="0"/>
        <w:rPr>
          <w:color w:val="000000"/>
        </w:rPr>
      </w:pPr>
      <w:r w:rsidRPr="00291376">
        <w:rPr>
          <w:color w:val="000000"/>
        </w:rPr>
        <w:t>Выбранный учебник входит в логически завершенную линию алгебры А.Г.Мордковича и является логическим продолжением курса алгебры в 7 классе.</w:t>
      </w:r>
    </w:p>
    <w:p w:rsidR="001B01B8" w:rsidRPr="00291376" w:rsidRDefault="001B01B8" w:rsidP="00291376">
      <w:pPr>
        <w:pStyle w:val="a3"/>
        <w:spacing w:before="0" w:beforeAutospacing="0" w:after="0" w:afterAutospacing="0"/>
        <w:rPr>
          <w:color w:val="000000"/>
        </w:rPr>
      </w:pPr>
      <w:r w:rsidRPr="00291376">
        <w:rPr>
          <w:color w:val="000000"/>
        </w:rPr>
        <w:t>Для обучения в 7-11 классах выбрана содержательная линия А.Г.Мордковича, рассчитанная на 5 лет. В восьмом классе реализуется второй год обучен</w:t>
      </w:r>
      <w:r w:rsidR="00A27D78" w:rsidRPr="00291376">
        <w:rPr>
          <w:color w:val="000000"/>
        </w:rPr>
        <w:t>ия. Учебным планом школы на 2016-17</w:t>
      </w:r>
      <w:r w:rsidRPr="00291376">
        <w:rPr>
          <w:color w:val="000000"/>
        </w:rPr>
        <w:t xml:space="preserve"> учебный </w:t>
      </w:r>
      <w:proofErr w:type="gramStart"/>
      <w:r w:rsidRPr="00291376">
        <w:rPr>
          <w:color w:val="000000"/>
        </w:rPr>
        <w:t>год  выделено</w:t>
      </w:r>
      <w:proofErr w:type="gramEnd"/>
      <w:r w:rsidRPr="00291376">
        <w:rPr>
          <w:rStyle w:val="apple-converted-space"/>
          <w:color w:val="000000"/>
        </w:rPr>
        <w:t> </w:t>
      </w:r>
      <w:r w:rsidRPr="00291376">
        <w:rPr>
          <w:rStyle w:val="a4"/>
          <w:color w:val="000000"/>
        </w:rPr>
        <w:t>102 часа (3 часа в неделю).</w:t>
      </w:r>
      <w:r w:rsidRPr="00291376">
        <w:rPr>
          <w:rStyle w:val="apple-converted-space"/>
          <w:b/>
          <w:bCs/>
          <w:color w:val="000000"/>
        </w:rPr>
        <w:t> </w:t>
      </w:r>
      <w:r w:rsidRPr="00291376">
        <w:rPr>
          <w:color w:val="000000"/>
        </w:rPr>
        <w:t>Автором учебника, А.Г.Мордкович, разработано тематическое планирование, рассчитанное на</w:t>
      </w:r>
      <w:r w:rsidRPr="00291376">
        <w:rPr>
          <w:rStyle w:val="apple-converted-space"/>
          <w:color w:val="000000"/>
        </w:rPr>
        <w:t> </w:t>
      </w:r>
      <w:r w:rsidRPr="00291376">
        <w:rPr>
          <w:rStyle w:val="a4"/>
          <w:color w:val="000000"/>
        </w:rPr>
        <w:t xml:space="preserve">3 часа в неделю. </w:t>
      </w:r>
      <w:r w:rsidRPr="00291376">
        <w:rPr>
          <w:color w:val="000000"/>
        </w:rPr>
        <w:t xml:space="preserve">В связи с введением расширенного обучения математики в 8-м классе, изучение некоторых </w:t>
      </w:r>
      <w:proofErr w:type="gramStart"/>
      <w:r w:rsidRPr="00291376">
        <w:rPr>
          <w:color w:val="000000"/>
        </w:rPr>
        <w:t>тем  было</w:t>
      </w:r>
      <w:proofErr w:type="gramEnd"/>
      <w:r w:rsidRPr="00291376">
        <w:rPr>
          <w:color w:val="000000"/>
        </w:rPr>
        <w:t xml:space="preserve"> расширено. Это связано со сложностью материала или </w:t>
      </w:r>
      <w:proofErr w:type="gramStart"/>
      <w:r w:rsidRPr="00291376">
        <w:rPr>
          <w:color w:val="000000"/>
        </w:rPr>
        <w:t>с  дополнительной</w:t>
      </w:r>
      <w:proofErr w:type="gramEnd"/>
      <w:r w:rsidRPr="00291376">
        <w:rPr>
          <w:color w:val="000000"/>
        </w:rPr>
        <w:t xml:space="preserve"> отработкой некоторых тем.</w:t>
      </w:r>
    </w:p>
    <w:p w:rsidR="001B01B8" w:rsidRPr="00291376" w:rsidRDefault="001B01B8" w:rsidP="00291376">
      <w:pPr>
        <w:spacing w:after="0" w:line="240" w:lineRule="auto"/>
        <w:ind w:firstLine="709"/>
        <w:rPr>
          <w:rFonts w:ascii="Times New Roman" w:eastAsia="Times New Roman" w:hAnsi="Times New Roman" w:cs="Times New Roman"/>
          <w:b/>
          <w:sz w:val="24"/>
          <w:szCs w:val="24"/>
          <w:u w:val="single"/>
        </w:rPr>
      </w:pPr>
      <w:r w:rsidRPr="00291376">
        <w:rPr>
          <w:rFonts w:ascii="Times New Roman" w:eastAsia="Times New Roman" w:hAnsi="Times New Roman" w:cs="Times New Roman"/>
          <w:b/>
          <w:sz w:val="24"/>
          <w:szCs w:val="24"/>
          <w:u w:val="single"/>
        </w:rPr>
        <w:t>Изучение алгебры в основной школе направлено на достижение следующих целей:</w:t>
      </w:r>
    </w:p>
    <w:p w:rsidR="001B01B8" w:rsidRPr="00291376" w:rsidRDefault="001B01B8" w:rsidP="00291376">
      <w:pPr>
        <w:numPr>
          <w:ilvl w:val="0"/>
          <w:numId w:val="4"/>
        </w:numPr>
        <w:spacing w:after="0" w:line="240" w:lineRule="auto"/>
        <w:jc w:val="both"/>
        <w:rPr>
          <w:rFonts w:ascii="Times New Roman" w:eastAsia="Times New Roman" w:hAnsi="Times New Roman" w:cs="Times New Roman"/>
          <w:b/>
          <w:i/>
          <w:sz w:val="24"/>
          <w:szCs w:val="24"/>
        </w:rPr>
      </w:pPr>
      <w:r w:rsidRPr="00291376">
        <w:rPr>
          <w:rFonts w:ascii="Times New Roman" w:eastAsia="Times New Roman" w:hAnsi="Times New Roman" w:cs="Times New Roman"/>
          <w:b/>
          <w:i/>
          <w:sz w:val="24"/>
          <w:szCs w:val="24"/>
        </w:rPr>
        <w:t>в направлении личностного развития</w:t>
      </w:r>
    </w:p>
    <w:p w:rsidR="001B01B8" w:rsidRPr="00291376" w:rsidRDefault="001B01B8" w:rsidP="00291376">
      <w:pPr>
        <w:numPr>
          <w:ilvl w:val="1"/>
          <w:numId w:val="4"/>
        </w:numPr>
        <w:tabs>
          <w:tab w:val="clear" w:pos="644"/>
        </w:tabs>
        <w:spacing w:after="0" w:line="240" w:lineRule="auto"/>
        <w:ind w:left="0" w:firstLine="426"/>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развитие логического и критического мышления, культуры речи, способности к умственному эксперименту;</w:t>
      </w:r>
    </w:p>
    <w:p w:rsidR="001B01B8" w:rsidRPr="00291376" w:rsidRDefault="001B01B8" w:rsidP="00291376">
      <w:pPr>
        <w:numPr>
          <w:ilvl w:val="1"/>
          <w:numId w:val="4"/>
        </w:numPr>
        <w:tabs>
          <w:tab w:val="clear" w:pos="644"/>
        </w:tabs>
        <w:spacing w:after="0" w:line="240" w:lineRule="auto"/>
        <w:ind w:left="0" w:firstLine="426"/>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1B01B8" w:rsidRPr="00291376" w:rsidRDefault="001B01B8" w:rsidP="00291376">
      <w:pPr>
        <w:numPr>
          <w:ilvl w:val="1"/>
          <w:numId w:val="4"/>
        </w:numPr>
        <w:tabs>
          <w:tab w:val="clear" w:pos="644"/>
        </w:tabs>
        <w:spacing w:after="0" w:line="240" w:lineRule="auto"/>
        <w:ind w:left="0" w:firstLine="426"/>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 xml:space="preserve">воспитание качеств личности, обеспечивающих социальную мобильность, способность принимать самостоятельные решения; </w:t>
      </w:r>
    </w:p>
    <w:p w:rsidR="001B01B8" w:rsidRPr="00291376" w:rsidRDefault="001B01B8" w:rsidP="00291376">
      <w:pPr>
        <w:numPr>
          <w:ilvl w:val="1"/>
          <w:numId w:val="4"/>
        </w:numPr>
        <w:tabs>
          <w:tab w:val="clear" w:pos="644"/>
        </w:tabs>
        <w:spacing w:after="0" w:line="240" w:lineRule="auto"/>
        <w:ind w:left="0" w:firstLine="426"/>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формирование качеств мышления, необходимых для адаптации в современном информационном обществе;</w:t>
      </w:r>
    </w:p>
    <w:p w:rsidR="001B01B8" w:rsidRPr="00291376" w:rsidRDefault="001B01B8" w:rsidP="00291376">
      <w:pPr>
        <w:numPr>
          <w:ilvl w:val="1"/>
          <w:numId w:val="4"/>
        </w:numPr>
        <w:tabs>
          <w:tab w:val="clear" w:pos="644"/>
        </w:tabs>
        <w:spacing w:after="0" w:line="240" w:lineRule="auto"/>
        <w:ind w:left="0" w:firstLine="426"/>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развитие интереса к математическому творчеству и математических способностей.</w:t>
      </w:r>
    </w:p>
    <w:p w:rsidR="001B01B8" w:rsidRPr="00291376" w:rsidRDefault="001B01B8" w:rsidP="00291376">
      <w:pPr>
        <w:spacing w:after="0" w:line="240" w:lineRule="auto"/>
        <w:ind w:left="360"/>
        <w:jc w:val="both"/>
        <w:rPr>
          <w:rFonts w:ascii="Times New Roman" w:eastAsia="Times New Roman" w:hAnsi="Times New Roman" w:cs="Times New Roman"/>
          <w:b/>
          <w:i/>
          <w:sz w:val="24"/>
          <w:szCs w:val="24"/>
        </w:rPr>
      </w:pPr>
    </w:p>
    <w:p w:rsidR="001B01B8" w:rsidRPr="00291376" w:rsidRDefault="001B01B8" w:rsidP="00291376">
      <w:pPr>
        <w:numPr>
          <w:ilvl w:val="0"/>
          <w:numId w:val="4"/>
        </w:numPr>
        <w:spacing w:after="0" w:line="240" w:lineRule="auto"/>
        <w:jc w:val="both"/>
        <w:rPr>
          <w:rFonts w:ascii="Times New Roman" w:eastAsia="Times New Roman" w:hAnsi="Times New Roman" w:cs="Times New Roman"/>
          <w:b/>
          <w:i/>
          <w:sz w:val="24"/>
          <w:szCs w:val="24"/>
        </w:rPr>
      </w:pPr>
      <w:r w:rsidRPr="00291376">
        <w:rPr>
          <w:rFonts w:ascii="Times New Roman" w:eastAsia="Times New Roman" w:hAnsi="Times New Roman" w:cs="Times New Roman"/>
          <w:b/>
          <w:i/>
          <w:sz w:val="24"/>
          <w:szCs w:val="24"/>
        </w:rPr>
        <w:t xml:space="preserve">В </w:t>
      </w:r>
      <w:proofErr w:type="spellStart"/>
      <w:r w:rsidRPr="00291376">
        <w:rPr>
          <w:rFonts w:ascii="Times New Roman" w:eastAsia="Times New Roman" w:hAnsi="Times New Roman" w:cs="Times New Roman"/>
          <w:b/>
          <w:i/>
          <w:sz w:val="24"/>
          <w:szCs w:val="24"/>
        </w:rPr>
        <w:t>метапредметном</w:t>
      </w:r>
      <w:proofErr w:type="spellEnd"/>
      <w:r w:rsidRPr="00291376">
        <w:rPr>
          <w:rFonts w:ascii="Times New Roman" w:eastAsia="Times New Roman" w:hAnsi="Times New Roman" w:cs="Times New Roman"/>
          <w:b/>
          <w:i/>
          <w:sz w:val="24"/>
          <w:szCs w:val="24"/>
        </w:rPr>
        <w:t xml:space="preserve"> направлении</w:t>
      </w:r>
    </w:p>
    <w:p w:rsidR="001B01B8" w:rsidRPr="00291376" w:rsidRDefault="001B01B8" w:rsidP="00291376">
      <w:pPr>
        <w:numPr>
          <w:ilvl w:val="1"/>
          <w:numId w:val="4"/>
        </w:numPr>
        <w:tabs>
          <w:tab w:val="clear" w:pos="644"/>
        </w:tabs>
        <w:spacing w:after="0" w:line="240" w:lineRule="auto"/>
        <w:ind w:left="0" w:firstLine="426"/>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1B01B8" w:rsidRPr="00291376" w:rsidRDefault="001B01B8" w:rsidP="00291376">
      <w:pPr>
        <w:numPr>
          <w:ilvl w:val="1"/>
          <w:numId w:val="4"/>
        </w:numPr>
        <w:tabs>
          <w:tab w:val="clear" w:pos="644"/>
        </w:tabs>
        <w:spacing w:after="0" w:line="240" w:lineRule="auto"/>
        <w:ind w:left="0" w:firstLine="426"/>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1B01B8" w:rsidRPr="00291376" w:rsidRDefault="001B01B8" w:rsidP="00291376">
      <w:pPr>
        <w:numPr>
          <w:ilvl w:val="1"/>
          <w:numId w:val="4"/>
        </w:numPr>
        <w:tabs>
          <w:tab w:val="clear" w:pos="644"/>
        </w:tabs>
        <w:spacing w:after="0" w:line="240" w:lineRule="auto"/>
        <w:ind w:left="0" w:firstLine="426"/>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1B01B8" w:rsidRPr="00291376" w:rsidRDefault="001B01B8" w:rsidP="00291376">
      <w:pPr>
        <w:numPr>
          <w:ilvl w:val="0"/>
          <w:numId w:val="4"/>
        </w:numPr>
        <w:spacing w:after="0" w:line="240" w:lineRule="auto"/>
        <w:jc w:val="both"/>
        <w:rPr>
          <w:rFonts w:ascii="Times New Roman" w:eastAsia="Times New Roman" w:hAnsi="Times New Roman" w:cs="Times New Roman"/>
          <w:b/>
          <w:i/>
          <w:sz w:val="24"/>
          <w:szCs w:val="24"/>
        </w:rPr>
      </w:pPr>
      <w:r w:rsidRPr="00291376">
        <w:rPr>
          <w:rFonts w:ascii="Times New Roman" w:eastAsia="Times New Roman" w:hAnsi="Times New Roman" w:cs="Times New Roman"/>
          <w:b/>
          <w:i/>
          <w:sz w:val="24"/>
          <w:szCs w:val="24"/>
        </w:rPr>
        <w:t>В предметном направлении</w:t>
      </w:r>
    </w:p>
    <w:p w:rsidR="001B01B8" w:rsidRPr="00291376" w:rsidRDefault="001B01B8" w:rsidP="00291376">
      <w:pPr>
        <w:numPr>
          <w:ilvl w:val="1"/>
          <w:numId w:val="4"/>
        </w:numPr>
        <w:tabs>
          <w:tab w:val="clear" w:pos="644"/>
          <w:tab w:val="left" w:pos="567"/>
          <w:tab w:val="num" w:pos="1418"/>
        </w:tabs>
        <w:spacing w:after="0" w:line="240" w:lineRule="auto"/>
        <w:ind w:left="0" w:firstLine="426"/>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Овладение математическими знаниями и умениями, необходимыми для обучения в старшей школе или иных общеобразовательных учреждениях, изучения смежных дисциплин, применения в повседневной жизни;</w:t>
      </w:r>
    </w:p>
    <w:p w:rsidR="001B01B8" w:rsidRPr="00291376" w:rsidRDefault="001B01B8" w:rsidP="00291376">
      <w:pPr>
        <w:numPr>
          <w:ilvl w:val="1"/>
          <w:numId w:val="4"/>
        </w:numPr>
        <w:tabs>
          <w:tab w:val="clear" w:pos="644"/>
          <w:tab w:val="left" w:pos="567"/>
          <w:tab w:val="num" w:pos="1418"/>
        </w:tabs>
        <w:spacing w:after="0" w:line="240" w:lineRule="auto"/>
        <w:ind w:left="0" w:firstLine="426"/>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Создание фундамента для математического развития, формирования механизмов мышления, характерных для математической деятельности.</w:t>
      </w:r>
    </w:p>
    <w:p w:rsidR="001B01B8" w:rsidRPr="00291376" w:rsidRDefault="001B01B8" w:rsidP="00291376">
      <w:pPr>
        <w:spacing w:after="0" w:line="240" w:lineRule="auto"/>
        <w:jc w:val="both"/>
        <w:rPr>
          <w:rFonts w:ascii="Times New Roman" w:eastAsia="Times New Roman" w:hAnsi="Times New Roman" w:cs="Times New Roman"/>
          <w:b/>
          <w:sz w:val="24"/>
          <w:szCs w:val="24"/>
          <w:u w:val="single"/>
        </w:rPr>
      </w:pPr>
      <w:r w:rsidRPr="00291376">
        <w:rPr>
          <w:rFonts w:ascii="Times New Roman" w:eastAsia="Times New Roman" w:hAnsi="Times New Roman" w:cs="Times New Roman"/>
          <w:b/>
          <w:sz w:val="24"/>
          <w:szCs w:val="24"/>
          <w:u w:val="single"/>
        </w:rPr>
        <w:t>Задачи предмета:</w:t>
      </w:r>
    </w:p>
    <w:p w:rsidR="001B01B8" w:rsidRPr="00291376" w:rsidRDefault="001B01B8" w:rsidP="00291376">
      <w:pPr>
        <w:numPr>
          <w:ilvl w:val="0"/>
          <w:numId w:val="3"/>
        </w:numPr>
        <w:tabs>
          <w:tab w:val="clear" w:pos="720"/>
          <w:tab w:val="left" w:pos="709"/>
          <w:tab w:val="num" w:pos="1418"/>
        </w:tabs>
        <w:spacing w:after="0" w:line="240" w:lineRule="auto"/>
        <w:ind w:left="0" w:firstLine="426"/>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lastRenderedPageBreak/>
        <w:t>Развитие алгоритмического мышления, необходимого для освоения курса информатики; овладение навыками дедуктивных рассуждений, развитие воображения, способностей к математическому творчеству.</w:t>
      </w:r>
    </w:p>
    <w:p w:rsidR="001B01B8" w:rsidRPr="00291376" w:rsidRDefault="001B01B8" w:rsidP="00291376">
      <w:pPr>
        <w:numPr>
          <w:ilvl w:val="0"/>
          <w:numId w:val="3"/>
        </w:numPr>
        <w:tabs>
          <w:tab w:val="clear" w:pos="720"/>
          <w:tab w:val="left" w:pos="709"/>
          <w:tab w:val="num" w:pos="1418"/>
        </w:tabs>
        <w:spacing w:after="0" w:line="240" w:lineRule="auto"/>
        <w:ind w:left="0" w:firstLine="426"/>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Получение школьниками 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w:t>
      </w:r>
    </w:p>
    <w:p w:rsidR="001B01B8" w:rsidRPr="00291376" w:rsidRDefault="001B01B8" w:rsidP="00291376">
      <w:pPr>
        <w:numPr>
          <w:ilvl w:val="0"/>
          <w:numId w:val="3"/>
        </w:numPr>
        <w:tabs>
          <w:tab w:val="clear" w:pos="720"/>
          <w:tab w:val="left" w:pos="709"/>
          <w:tab w:val="num" w:pos="1418"/>
        </w:tabs>
        <w:spacing w:after="0" w:line="240" w:lineRule="auto"/>
        <w:ind w:left="0" w:firstLine="426"/>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Формирование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w:t>
      </w:r>
    </w:p>
    <w:p w:rsidR="001B01B8" w:rsidRPr="00291376" w:rsidRDefault="001B01B8" w:rsidP="00291376">
      <w:pPr>
        <w:numPr>
          <w:ilvl w:val="0"/>
          <w:numId w:val="3"/>
        </w:numPr>
        <w:tabs>
          <w:tab w:val="clear" w:pos="720"/>
          <w:tab w:val="left" w:pos="709"/>
          <w:tab w:val="num" w:pos="1418"/>
        </w:tabs>
        <w:spacing w:after="0" w:line="240" w:lineRule="auto"/>
        <w:ind w:left="0" w:firstLine="426"/>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формирование у учащихся умения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w:t>
      </w:r>
    </w:p>
    <w:p w:rsidR="001B01B8" w:rsidRPr="00291376" w:rsidRDefault="001B01B8" w:rsidP="00291376">
      <w:pPr>
        <w:spacing w:after="0" w:line="240" w:lineRule="auto"/>
        <w:ind w:firstLine="709"/>
        <w:jc w:val="both"/>
        <w:rPr>
          <w:rFonts w:ascii="Times New Roman" w:eastAsia="Times New Roman" w:hAnsi="Times New Roman" w:cs="Times New Roman"/>
          <w:b/>
          <w:i/>
          <w:spacing w:val="-5"/>
          <w:sz w:val="16"/>
          <w:szCs w:val="16"/>
        </w:rPr>
      </w:pPr>
    </w:p>
    <w:p w:rsidR="001B01B8" w:rsidRPr="00291376" w:rsidRDefault="001B01B8" w:rsidP="00291376">
      <w:pPr>
        <w:spacing w:after="0" w:line="240" w:lineRule="auto"/>
        <w:ind w:firstLine="567"/>
        <w:jc w:val="both"/>
        <w:rPr>
          <w:rFonts w:ascii="Times New Roman" w:eastAsia="Times New Roman" w:hAnsi="Times New Roman" w:cs="Times New Roman"/>
          <w:b/>
          <w:i/>
          <w:spacing w:val="-5"/>
          <w:sz w:val="24"/>
          <w:szCs w:val="24"/>
        </w:rPr>
      </w:pPr>
      <w:r w:rsidRPr="00291376">
        <w:rPr>
          <w:rFonts w:ascii="Times New Roman" w:eastAsia="Times New Roman" w:hAnsi="Times New Roman" w:cs="Times New Roman"/>
          <w:b/>
          <w:i/>
          <w:spacing w:val="-5"/>
          <w:sz w:val="24"/>
          <w:szCs w:val="24"/>
        </w:rPr>
        <w:t xml:space="preserve">Изучение алгебры в 8 классе направлено на формирование </w:t>
      </w:r>
      <w:proofErr w:type="gramStart"/>
      <w:r w:rsidRPr="00291376">
        <w:rPr>
          <w:rFonts w:ascii="Times New Roman" w:eastAsia="Times New Roman" w:hAnsi="Times New Roman" w:cs="Times New Roman"/>
          <w:b/>
          <w:i/>
          <w:spacing w:val="-5"/>
          <w:sz w:val="24"/>
          <w:szCs w:val="24"/>
        </w:rPr>
        <w:t>следующих  компетенций</w:t>
      </w:r>
      <w:proofErr w:type="gramEnd"/>
      <w:r w:rsidRPr="00291376">
        <w:rPr>
          <w:rFonts w:ascii="Times New Roman" w:eastAsia="Times New Roman" w:hAnsi="Times New Roman" w:cs="Times New Roman"/>
          <w:b/>
          <w:i/>
          <w:spacing w:val="-5"/>
          <w:sz w:val="24"/>
          <w:szCs w:val="24"/>
        </w:rPr>
        <w:t>:</w:t>
      </w:r>
    </w:p>
    <w:p w:rsidR="001B01B8" w:rsidRPr="00291376" w:rsidRDefault="001B01B8" w:rsidP="00291376">
      <w:pPr>
        <w:numPr>
          <w:ilvl w:val="0"/>
          <w:numId w:val="1"/>
        </w:numPr>
        <w:spacing w:after="0" w:line="240" w:lineRule="auto"/>
        <w:jc w:val="both"/>
        <w:rPr>
          <w:rFonts w:ascii="Times New Roman" w:eastAsia="Times New Roman" w:hAnsi="Times New Roman" w:cs="Times New Roman"/>
          <w:spacing w:val="-7"/>
          <w:sz w:val="24"/>
          <w:szCs w:val="24"/>
        </w:rPr>
      </w:pPr>
      <w:r w:rsidRPr="00291376">
        <w:rPr>
          <w:rFonts w:ascii="Times New Roman" w:eastAsia="Times New Roman" w:hAnsi="Times New Roman" w:cs="Times New Roman"/>
          <w:spacing w:val="-7"/>
          <w:sz w:val="24"/>
          <w:szCs w:val="24"/>
        </w:rPr>
        <w:t>учебно-познавательной;</w:t>
      </w:r>
    </w:p>
    <w:p w:rsidR="001B01B8" w:rsidRPr="00291376" w:rsidRDefault="001B01B8" w:rsidP="00291376">
      <w:pPr>
        <w:numPr>
          <w:ilvl w:val="0"/>
          <w:numId w:val="1"/>
        </w:numPr>
        <w:spacing w:after="0" w:line="240" w:lineRule="auto"/>
        <w:jc w:val="both"/>
        <w:rPr>
          <w:rFonts w:ascii="Times New Roman" w:eastAsia="Times New Roman" w:hAnsi="Times New Roman" w:cs="Times New Roman"/>
          <w:spacing w:val="-7"/>
          <w:sz w:val="24"/>
          <w:szCs w:val="24"/>
        </w:rPr>
      </w:pPr>
      <w:r w:rsidRPr="00291376">
        <w:rPr>
          <w:rFonts w:ascii="Times New Roman" w:eastAsia="Times New Roman" w:hAnsi="Times New Roman" w:cs="Times New Roman"/>
          <w:spacing w:val="-7"/>
          <w:sz w:val="24"/>
          <w:szCs w:val="24"/>
        </w:rPr>
        <w:t>ценностно-ориентационной;</w:t>
      </w:r>
    </w:p>
    <w:p w:rsidR="001B01B8" w:rsidRPr="00291376" w:rsidRDefault="001B01B8" w:rsidP="00291376">
      <w:pPr>
        <w:numPr>
          <w:ilvl w:val="0"/>
          <w:numId w:val="1"/>
        </w:numPr>
        <w:spacing w:after="0" w:line="240" w:lineRule="auto"/>
        <w:jc w:val="both"/>
        <w:rPr>
          <w:rFonts w:ascii="Times New Roman" w:eastAsia="Times New Roman" w:hAnsi="Times New Roman" w:cs="Times New Roman"/>
          <w:spacing w:val="-7"/>
          <w:sz w:val="24"/>
          <w:szCs w:val="24"/>
        </w:rPr>
      </w:pPr>
      <w:r w:rsidRPr="00291376">
        <w:rPr>
          <w:rFonts w:ascii="Times New Roman" w:eastAsia="Times New Roman" w:hAnsi="Times New Roman" w:cs="Times New Roman"/>
          <w:spacing w:val="-7"/>
          <w:sz w:val="24"/>
          <w:szCs w:val="24"/>
        </w:rPr>
        <w:t>рефлексивной;</w:t>
      </w:r>
    </w:p>
    <w:p w:rsidR="001B01B8" w:rsidRPr="00291376" w:rsidRDefault="001B01B8" w:rsidP="00291376">
      <w:pPr>
        <w:numPr>
          <w:ilvl w:val="0"/>
          <w:numId w:val="1"/>
        </w:numPr>
        <w:spacing w:after="0" w:line="240" w:lineRule="auto"/>
        <w:jc w:val="both"/>
        <w:rPr>
          <w:rFonts w:ascii="Times New Roman" w:eastAsia="Times New Roman" w:hAnsi="Times New Roman" w:cs="Times New Roman"/>
          <w:spacing w:val="-7"/>
          <w:sz w:val="24"/>
          <w:szCs w:val="24"/>
        </w:rPr>
      </w:pPr>
      <w:r w:rsidRPr="00291376">
        <w:rPr>
          <w:rFonts w:ascii="Times New Roman" w:eastAsia="Times New Roman" w:hAnsi="Times New Roman" w:cs="Times New Roman"/>
          <w:spacing w:val="-7"/>
          <w:sz w:val="24"/>
          <w:szCs w:val="24"/>
        </w:rPr>
        <w:t>коммуникативной;</w:t>
      </w:r>
    </w:p>
    <w:p w:rsidR="001B01B8" w:rsidRPr="00291376" w:rsidRDefault="001B01B8" w:rsidP="00291376">
      <w:pPr>
        <w:numPr>
          <w:ilvl w:val="0"/>
          <w:numId w:val="1"/>
        </w:numPr>
        <w:spacing w:after="0" w:line="240" w:lineRule="auto"/>
        <w:jc w:val="both"/>
        <w:rPr>
          <w:rFonts w:ascii="Times New Roman" w:eastAsia="Times New Roman" w:hAnsi="Times New Roman" w:cs="Times New Roman"/>
          <w:spacing w:val="-7"/>
          <w:sz w:val="24"/>
          <w:szCs w:val="24"/>
        </w:rPr>
      </w:pPr>
      <w:r w:rsidRPr="00291376">
        <w:rPr>
          <w:rFonts w:ascii="Times New Roman" w:eastAsia="Times New Roman" w:hAnsi="Times New Roman" w:cs="Times New Roman"/>
          <w:spacing w:val="-7"/>
          <w:sz w:val="24"/>
          <w:szCs w:val="24"/>
        </w:rPr>
        <w:t>информационной;</w:t>
      </w:r>
    </w:p>
    <w:p w:rsidR="001B01B8" w:rsidRPr="00291376" w:rsidRDefault="001B01B8" w:rsidP="00291376">
      <w:pPr>
        <w:numPr>
          <w:ilvl w:val="0"/>
          <w:numId w:val="1"/>
        </w:numPr>
        <w:spacing w:after="0" w:line="240" w:lineRule="auto"/>
        <w:jc w:val="both"/>
        <w:rPr>
          <w:rFonts w:ascii="Times New Roman" w:eastAsia="Times New Roman" w:hAnsi="Times New Roman" w:cs="Times New Roman"/>
          <w:spacing w:val="-7"/>
          <w:sz w:val="24"/>
          <w:szCs w:val="24"/>
        </w:rPr>
      </w:pPr>
      <w:r w:rsidRPr="00291376">
        <w:rPr>
          <w:rFonts w:ascii="Times New Roman" w:eastAsia="Times New Roman" w:hAnsi="Times New Roman" w:cs="Times New Roman"/>
          <w:spacing w:val="-7"/>
          <w:sz w:val="24"/>
          <w:szCs w:val="24"/>
        </w:rPr>
        <w:t>социально-трудовой.</w:t>
      </w:r>
    </w:p>
    <w:p w:rsidR="001B01B8" w:rsidRPr="00291376" w:rsidRDefault="001B01B8" w:rsidP="00291376">
      <w:pPr>
        <w:spacing w:after="0" w:line="240" w:lineRule="auto"/>
        <w:ind w:firstLine="709"/>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Математическое образование в школе строится с учетом принципов непрерывности (изучение математики на протяжении всех лет обучения в школе), преемственности (учет положительного опыта, накопленного в отечественном и за рубежном математическом образовании), вариативности (возможность реализации одного и того же содержания на базе  различных научно-методических подходов),  дифференциации (возможность для учащихся получать математическую подготовку разного уровня в соответствии с их индивидуальными особенностями).</w:t>
      </w:r>
    </w:p>
    <w:p w:rsidR="001B01B8" w:rsidRPr="00291376" w:rsidRDefault="001B01B8" w:rsidP="00291376">
      <w:pPr>
        <w:spacing w:after="0" w:line="240" w:lineRule="auto"/>
        <w:ind w:firstLine="709"/>
        <w:jc w:val="both"/>
        <w:rPr>
          <w:rFonts w:ascii="Times New Roman" w:eastAsia="Times New Roman" w:hAnsi="Times New Roman" w:cs="Times New Roman"/>
          <w:sz w:val="24"/>
          <w:szCs w:val="24"/>
        </w:rPr>
      </w:pPr>
      <w:r w:rsidRPr="00291376">
        <w:rPr>
          <w:rFonts w:ascii="Times New Roman" w:eastAsia="Times New Roman" w:hAnsi="Times New Roman" w:cs="Times New Roman"/>
          <w:spacing w:val="-5"/>
          <w:sz w:val="24"/>
          <w:szCs w:val="24"/>
        </w:rPr>
        <w:t>Планируется использование таких педагогических тех</w:t>
      </w:r>
      <w:r w:rsidRPr="00291376">
        <w:rPr>
          <w:rFonts w:ascii="Times New Roman" w:eastAsia="Times New Roman" w:hAnsi="Times New Roman" w:cs="Times New Roman"/>
          <w:spacing w:val="-5"/>
          <w:sz w:val="24"/>
          <w:szCs w:val="24"/>
        </w:rPr>
        <w:softHyphen/>
      </w:r>
      <w:r w:rsidRPr="00291376">
        <w:rPr>
          <w:rFonts w:ascii="Times New Roman" w:eastAsia="Times New Roman" w:hAnsi="Times New Roman" w:cs="Times New Roman"/>
          <w:sz w:val="24"/>
          <w:szCs w:val="24"/>
        </w:rPr>
        <w:t xml:space="preserve">нологий в преподавании предмета, как дифференцированное обучение, КСО, проблемное обучение, ЛОО, технология развивающего обучения, тестирование, технология критического мышления, ИКТ. Использование этих технологий позволит более точно реализовать </w:t>
      </w:r>
      <w:proofErr w:type="gramStart"/>
      <w:r w:rsidRPr="00291376">
        <w:rPr>
          <w:rFonts w:ascii="Times New Roman" w:eastAsia="Times New Roman" w:hAnsi="Times New Roman" w:cs="Times New Roman"/>
          <w:sz w:val="24"/>
          <w:szCs w:val="24"/>
        </w:rPr>
        <w:t>потребности</w:t>
      </w:r>
      <w:proofErr w:type="gramEnd"/>
      <w:r w:rsidRPr="00291376">
        <w:rPr>
          <w:rFonts w:ascii="Times New Roman" w:eastAsia="Times New Roman" w:hAnsi="Times New Roman" w:cs="Times New Roman"/>
          <w:sz w:val="24"/>
          <w:szCs w:val="24"/>
        </w:rPr>
        <w:t xml:space="preserve"> учащихся в математическом образовании и поможет подготовить учащихся к государственной итоговой аттестации.</w:t>
      </w:r>
    </w:p>
    <w:p w:rsidR="001B01B8" w:rsidRPr="00291376" w:rsidRDefault="001B01B8" w:rsidP="00291376">
      <w:pPr>
        <w:spacing w:after="0" w:line="240" w:lineRule="auto"/>
        <w:rPr>
          <w:rFonts w:ascii="Times New Roman" w:eastAsia="Times New Roman" w:hAnsi="Times New Roman" w:cs="Times New Roman"/>
          <w:b/>
          <w:spacing w:val="1"/>
          <w:sz w:val="24"/>
          <w:szCs w:val="24"/>
        </w:rPr>
      </w:pPr>
      <w:r w:rsidRPr="00291376">
        <w:rPr>
          <w:rFonts w:ascii="Times New Roman" w:eastAsia="Times New Roman" w:hAnsi="Times New Roman" w:cs="Times New Roman"/>
          <w:b/>
          <w:spacing w:val="1"/>
          <w:sz w:val="24"/>
          <w:szCs w:val="24"/>
        </w:rPr>
        <w:t>Общая характеристика предмета «Алгебра» в 8 классе</w:t>
      </w:r>
    </w:p>
    <w:p w:rsidR="001B01B8" w:rsidRPr="00291376" w:rsidRDefault="001B01B8" w:rsidP="00291376">
      <w:pPr>
        <w:spacing w:after="0" w:line="240" w:lineRule="auto"/>
        <w:rPr>
          <w:rFonts w:ascii="Times New Roman" w:eastAsia="Times New Roman" w:hAnsi="Times New Roman" w:cs="Times New Roman"/>
          <w:b/>
          <w:bCs/>
          <w:i/>
          <w:iCs/>
          <w:sz w:val="24"/>
          <w:szCs w:val="24"/>
        </w:rPr>
      </w:pPr>
      <w:r w:rsidRPr="00291376">
        <w:rPr>
          <w:rFonts w:ascii="Times New Roman" w:eastAsia="Times New Roman" w:hAnsi="Times New Roman" w:cs="Times New Roman"/>
          <w:b/>
          <w:bCs/>
          <w:i/>
          <w:iCs/>
          <w:sz w:val="24"/>
          <w:szCs w:val="24"/>
        </w:rPr>
        <w:t xml:space="preserve">Основные задачи реализации содержания       </w:t>
      </w:r>
    </w:p>
    <w:p w:rsidR="001B01B8" w:rsidRPr="00291376" w:rsidRDefault="001B01B8" w:rsidP="00291376">
      <w:pPr>
        <w:spacing w:after="0" w:line="240" w:lineRule="auto"/>
        <w:rPr>
          <w:rFonts w:ascii="Times New Roman" w:eastAsia="Times New Roman" w:hAnsi="Times New Roman" w:cs="Times New Roman"/>
          <w:b/>
          <w:bCs/>
          <w:i/>
          <w:iCs/>
          <w:sz w:val="24"/>
          <w:szCs w:val="24"/>
        </w:rPr>
      </w:pPr>
      <w:r w:rsidRPr="00291376">
        <w:rPr>
          <w:rFonts w:ascii="Times New Roman" w:eastAsia="Times New Roman" w:hAnsi="Times New Roman" w:cs="Times New Roman"/>
          <w:sz w:val="24"/>
          <w:szCs w:val="24"/>
        </w:rPr>
        <w:t xml:space="preserve">        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 </w:t>
      </w:r>
    </w:p>
    <w:p w:rsidR="001B01B8" w:rsidRPr="00291376" w:rsidRDefault="001B01B8" w:rsidP="00291376">
      <w:pPr>
        <w:spacing w:after="0" w:line="240" w:lineRule="auto"/>
        <w:ind w:firstLine="142"/>
        <w:rPr>
          <w:rFonts w:ascii="Times New Roman" w:eastAsia="Times New Roman" w:hAnsi="Times New Roman" w:cs="Times New Roman"/>
          <w:b/>
          <w:spacing w:val="1"/>
          <w:sz w:val="24"/>
          <w:szCs w:val="24"/>
        </w:rPr>
      </w:pPr>
      <w:r w:rsidRPr="00291376">
        <w:rPr>
          <w:rFonts w:ascii="Times New Roman" w:eastAsia="Times New Roman" w:hAnsi="Times New Roman" w:cs="Times New Roman"/>
          <w:b/>
          <w:spacing w:val="1"/>
          <w:sz w:val="24"/>
          <w:szCs w:val="24"/>
        </w:rPr>
        <w:t>Место предмета «Алгебра - 8 «класс» в Базисном учебном (образовательном) плане</w:t>
      </w:r>
    </w:p>
    <w:p w:rsidR="001B01B8" w:rsidRPr="00291376" w:rsidRDefault="001B01B8" w:rsidP="00291376">
      <w:pPr>
        <w:spacing w:after="0" w:line="240" w:lineRule="auto"/>
        <w:ind w:firstLine="709"/>
        <w:jc w:val="both"/>
        <w:rPr>
          <w:rFonts w:ascii="Times New Roman" w:eastAsia="Times New Roman" w:hAnsi="Times New Roman" w:cs="Times New Roman"/>
          <w:spacing w:val="1"/>
          <w:sz w:val="24"/>
          <w:szCs w:val="24"/>
        </w:rPr>
      </w:pPr>
      <w:r w:rsidRPr="00291376">
        <w:rPr>
          <w:rFonts w:ascii="Times New Roman" w:eastAsia="Times New Roman" w:hAnsi="Times New Roman" w:cs="Times New Roman"/>
          <w:sz w:val="24"/>
          <w:szCs w:val="24"/>
        </w:rPr>
        <w:t xml:space="preserve">Согласно действующему в школе Базисному учебному (образовательному) плану и с учетом направленности класса </w:t>
      </w:r>
      <w:r w:rsidRPr="00291376">
        <w:rPr>
          <w:rFonts w:ascii="Times New Roman" w:eastAsia="Times New Roman" w:hAnsi="Times New Roman" w:cs="Times New Roman"/>
          <w:spacing w:val="1"/>
          <w:sz w:val="24"/>
          <w:szCs w:val="24"/>
        </w:rPr>
        <w:t>на изучение алгебры в 8 классе отводится 3 учебных часов в неделю, всего102 урока.</w:t>
      </w:r>
    </w:p>
    <w:p w:rsidR="001B01B8" w:rsidRPr="00291376" w:rsidRDefault="001B01B8" w:rsidP="00291376">
      <w:pPr>
        <w:spacing w:after="0" w:line="240" w:lineRule="auto"/>
        <w:rPr>
          <w:rFonts w:ascii="Times New Roman" w:eastAsia="Times New Roman" w:hAnsi="Times New Roman" w:cs="Times New Roman"/>
          <w:b/>
          <w:sz w:val="24"/>
          <w:szCs w:val="24"/>
        </w:rPr>
      </w:pPr>
      <w:r w:rsidRPr="00291376">
        <w:rPr>
          <w:rFonts w:ascii="Times New Roman" w:eastAsia="Times New Roman" w:hAnsi="Times New Roman" w:cs="Times New Roman"/>
          <w:b/>
          <w:sz w:val="24"/>
          <w:szCs w:val="24"/>
        </w:rPr>
        <w:t>Требования к результатам обучения и освоению содержания курса «Алгебра - 8 класс»</w:t>
      </w:r>
    </w:p>
    <w:p w:rsidR="001B01B8" w:rsidRPr="00291376" w:rsidRDefault="001B01B8" w:rsidP="00291376">
      <w:pPr>
        <w:spacing w:after="0" w:line="240" w:lineRule="auto"/>
        <w:ind w:firstLine="709"/>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Изучение математики в 8 классе даёт возможность обучающимся достичь следующих результатов:</w:t>
      </w:r>
    </w:p>
    <w:p w:rsidR="001B01B8" w:rsidRPr="00291376" w:rsidRDefault="001B01B8" w:rsidP="00291376">
      <w:pPr>
        <w:spacing w:after="0" w:line="240" w:lineRule="auto"/>
        <w:ind w:firstLine="709"/>
        <w:rPr>
          <w:rFonts w:ascii="Times New Roman" w:eastAsia="Times New Roman" w:hAnsi="Times New Roman" w:cs="Times New Roman"/>
          <w:b/>
          <w:i/>
          <w:sz w:val="24"/>
          <w:szCs w:val="24"/>
        </w:rPr>
      </w:pPr>
      <w:r w:rsidRPr="00291376">
        <w:rPr>
          <w:rFonts w:ascii="Times New Roman" w:eastAsia="Times New Roman" w:hAnsi="Times New Roman" w:cs="Times New Roman"/>
          <w:b/>
          <w:sz w:val="24"/>
          <w:szCs w:val="24"/>
        </w:rPr>
        <w:t xml:space="preserve">- </w:t>
      </w:r>
      <w:r w:rsidRPr="00291376">
        <w:rPr>
          <w:rFonts w:ascii="Times New Roman" w:eastAsia="Times New Roman" w:hAnsi="Times New Roman" w:cs="Times New Roman"/>
          <w:b/>
          <w:i/>
          <w:sz w:val="24"/>
          <w:szCs w:val="24"/>
        </w:rPr>
        <w:t>в направлении личностного развития</w:t>
      </w:r>
    </w:p>
    <w:p w:rsidR="001B01B8" w:rsidRPr="00291376" w:rsidRDefault="001B01B8" w:rsidP="00291376">
      <w:pPr>
        <w:numPr>
          <w:ilvl w:val="0"/>
          <w:numId w:val="5"/>
        </w:numPr>
        <w:tabs>
          <w:tab w:val="clear" w:pos="360"/>
          <w:tab w:val="num" w:pos="851"/>
          <w:tab w:val="left" w:pos="993"/>
        </w:tabs>
        <w:spacing w:after="0" w:line="240" w:lineRule="auto"/>
        <w:ind w:left="0" w:firstLine="774"/>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291376">
        <w:rPr>
          <w:rFonts w:ascii="Times New Roman" w:eastAsia="Times New Roman" w:hAnsi="Times New Roman" w:cs="Times New Roman"/>
          <w:sz w:val="24"/>
          <w:szCs w:val="24"/>
        </w:rPr>
        <w:t>контрпримеры</w:t>
      </w:r>
      <w:proofErr w:type="spellEnd"/>
      <w:r w:rsidRPr="00291376">
        <w:rPr>
          <w:rFonts w:ascii="Times New Roman" w:eastAsia="Times New Roman" w:hAnsi="Times New Roman" w:cs="Times New Roman"/>
          <w:sz w:val="24"/>
          <w:szCs w:val="24"/>
        </w:rPr>
        <w:t>;</w:t>
      </w:r>
    </w:p>
    <w:p w:rsidR="001B01B8" w:rsidRPr="00291376" w:rsidRDefault="001B01B8" w:rsidP="00291376">
      <w:pPr>
        <w:numPr>
          <w:ilvl w:val="0"/>
          <w:numId w:val="5"/>
        </w:numPr>
        <w:tabs>
          <w:tab w:val="clear" w:pos="360"/>
          <w:tab w:val="num" w:pos="851"/>
          <w:tab w:val="left" w:pos="993"/>
        </w:tabs>
        <w:spacing w:after="0" w:line="240" w:lineRule="auto"/>
        <w:ind w:left="0" w:firstLine="774"/>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критичность мышления, умение распознавать логически некорректные высказывания, отличать гипотезу от факта;</w:t>
      </w:r>
    </w:p>
    <w:p w:rsidR="001B01B8" w:rsidRPr="00291376" w:rsidRDefault="001B01B8" w:rsidP="00291376">
      <w:pPr>
        <w:numPr>
          <w:ilvl w:val="0"/>
          <w:numId w:val="5"/>
        </w:numPr>
        <w:tabs>
          <w:tab w:val="clear" w:pos="360"/>
          <w:tab w:val="num" w:pos="851"/>
          <w:tab w:val="left" w:pos="993"/>
        </w:tabs>
        <w:spacing w:after="0" w:line="240" w:lineRule="auto"/>
        <w:ind w:left="0" w:firstLine="774"/>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1B01B8" w:rsidRPr="00291376" w:rsidRDefault="001B01B8" w:rsidP="00291376">
      <w:pPr>
        <w:numPr>
          <w:ilvl w:val="0"/>
          <w:numId w:val="5"/>
        </w:numPr>
        <w:tabs>
          <w:tab w:val="clear" w:pos="360"/>
          <w:tab w:val="num" w:pos="851"/>
          <w:tab w:val="left" w:pos="993"/>
        </w:tabs>
        <w:spacing w:after="0" w:line="240" w:lineRule="auto"/>
        <w:ind w:left="0" w:firstLine="774"/>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lastRenderedPageBreak/>
        <w:t>креативность мышления, инициатива, находчивость, активность при решении математических задач;</w:t>
      </w:r>
    </w:p>
    <w:p w:rsidR="001B01B8" w:rsidRPr="00291376" w:rsidRDefault="001B01B8" w:rsidP="00291376">
      <w:pPr>
        <w:numPr>
          <w:ilvl w:val="0"/>
          <w:numId w:val="5"/>
        </w:numPr>
        <w:tabs>
          <w:tab w:val="clear" w:pos="360"/>
          <w:tab w:val="num" w:pos="851"/>
          <w:tab w:val="left" w:pos="993"/>
        </w:tabs>
        <w:spacing w:after="0" w:line="240" w:lineRule="auto"/>
        <w:ind w:left="0" w:firstLine="774"/>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умение контролировать процесс и результат учебной математической деятельности;</w:t>
      </w:r>
    </w:p>
    <w:p w:rsidR="001B01B8" w:rsidRPr="00291376" w:rsidRDefault="001B01B8" w:rsidP="00291376">
      <w:pPr>
        <w:numPr>
          <w:ilvl w:val="0"/>
          <w:numId w:val="5"/>
        </w:numPr>
        <w:tabs>
          <w:tab w:val="clear" w:pos="360"/>
          <w:tab w:val="num" w:pos="851"/>
          <w:tab w:val="left" w:pos="993"/>
        </w:tabs>
        <w:spacing w:after="0" w:line="240" w:lineRule="auto"/>
        <w:ind w:left="0" w:firstLine="774"/>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 xml:space="preserve">способность к эмоциональному восприятию математических объектов, задач, решений, рассуждений; </w:t>
      </w:r>
    </w:p>
    <w:p w:rsidR="001B01B8" w:rsidRPr="00291376" w:rsidRDefault="001B01B8" w:rsidP="00291376">
      <w:pPr>
        <w:spacing w:after="0" w:line="240" w:lineRule="auto"/>
        <w:ind w:left="709"/>
        <w:jc w:val="both"/>
        <w:rPr>
          <w:rFonts w:ascii="Times New Roman" w:eastAsia="Times New Roman" w:hAnsi="Times New Roman" w:cs="Times New Roman"/>
          <w:b/>
          <w:i/>
          <w:sz w:val="24"/>
          <w:szCs w:val="24"/>
        </w:rPr>
      </w:pPr>
      <w:r w:rsidRPr="00291376">
        <w:rPr>
          <w:rFonts w:ascii="Times New Roman" w:eastAsia="Times New Roman" w:hAnsi="Times New Roman" w:cs="Times New Roman"/>
          <w:b/>
          <w:i/>
          <w:sz w:val="24"/>
          <w:szCs w:val="24"/>
        </w:rPr>
        <w:t xml:space="preserve">- в </w:t>
      </w:r>
      <w:proofErr w:type="spellStart"/>
      <w:r w:rsidRPr="00291376">
        <w:rPr>
          <w:rFonts w:ascii="Times New Roman" w:eastAsia="Times New Roman" w:hAnsi="Times New Roman" w:cs="Times New Roman"/>
          <w:b/>
          <w:i/>
          <w:sz w:val="24"/>
          <w:szCs w:val="24"/>
        </w:rPr>
        <w:t>метапредметном</w:t>
      </w:r>
      <w:proofErr w:type="spellEnd"/>
      <w:r w:rsidRPr="00291376">
        <w:rPr>
          <w:rFonts w:ascii="Times New Roman" w:eastAsia="Times New Roman" w:hAnsi="Times New Roman" w:cs="Times New Roman"/>
          <w:b/>
          <w:i/>
          <w:sz w:val="24"/>
          <w:szCs w:val="24"/>
        </w:rPr>
        <w:t xml:space="preserve"> направлении</w:t>
      </w:r>
    </w:p>
    <w:p w:rsidR="001B01B8" w:rsidRPr="00291376" w:rsidRDefault="001B01B8" w:rsidP="00291376">
      <w:pPr>
        <w:numPr>
          <w:ilvl w:val="0"/>
          <w:numId w:val="6"/>
        </w:numPr>
        <w:tabs>
          <w:tab w:val="clear" w:pos="360"/>
          <w:tab w:val="num" w:pos="0"/>
          <w:tab w:val="left" w:pos="993"/>
        </w:tabs>
        <w:spacing w:after="0" w:line="240" w:lineRule="auto"/>
        <w:ind w:firstLine="349"/>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1B01B8" w:rsidRPr="00291376" w:rsidRDefault="001B01B8" w:rsidP="00291376">
      <w:pPr>
        <w:numPr>
          <w:ilvl w:val="0"/>
          <w:numId w:val="6"/>
        </w:numPr>
        <w:tabs>
          <w:tab w:val="clear" w:pos="360"/>
          <w:tab w:val="num" w:pos="0"/>
          <w:tab w:val="left" w:pos="993"/>
        </w:tabs>
        <w:spacing w:after="0" w:line="240" w:lineRule="auto"/>
        <w:ind w:firstLine="349"/>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умение видеть математическую задачу в контексте проблемной ситуации в других дисциплинах, в окружающей жизни;</w:t>
      </w:r>
    </w:p>
    <w:p w:rsidR="001B01B8" w:rsidRPr="00291376" w:rsidRDefault="001B01B8" w:rsidP="00291376">
      <w:pPr>
        <w:numPr>
          <w:ilvl w:val="0"/>
          <w:numId w:val="6"/>
        </w:numPr>
        <w:tabs>
          <w:tab w:val="clear" w:pos="360"/>
          <w:tab w:val="num" w:pos="0"/>
          <w:tab w:val="left" w:pos="993"/>
        </w:tabs>
        <w:spacing w:after="0" w:line="240" w:lineRule="auto"/>
        <w:ind w:firstLine="349"/>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1B01B8" w:rsidRPr="00291376" w:rsidRDefault="001B01B8" w:rsidP="00291376">
      <w:pPr>
        <w:numPr>
          <w:ilvl w:val="0"/>
          <w:numId w:val="6"/>
        </w:numPr>
        <w:tabs>
          <w:tab w:val="clear" w:pos="360"/>
          <w:tab w:val="num" w:pos="0"/>
          <w:tab w:val="left" w:pos="993"/>
        </w:tabs>
        <w:spacing w:after="0" w:line="240" w:lineRule="auto"/>
        <w:ind w:firstLine="349"/>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1B01B8" w:rsidRPr="00291376" w:rsidRDefault="001B01B8" w:rsidP="00291376">
      <w:pPr>
        <w:numPr>
          <w:ilvl w:val="0"/>
          <w:numId w:val="6"/>
        </w:numPr>
        <w:tabs>
          <w:tab w:val="clear" w:pos="360"/>
          <w:tab w:val="num" w:pos="0"/>
          <w:tab w:val="left" w:pos="993"/>
        </w:tabs>
        <w:spacing w:after="0" w:line="240" w:lineRule="auto"/>
        <w:ind w:firstLine="349"/>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умение выдвигать гипотезы при решении учебных задач и понимать необходимость их проверки;</w:t>
      </w:r>
    </w:p>
    <w:p w:rsidR="001B01B8" w:rsidRPr="00291376" w:rsidRDefault="001B01B8" w:rsidP="00291376">
      <w:pPr>
        <w:numPr>
          <w:ilvl w:val="0"/>
          <w:numId w:val="6"/>
        </w:numPr>
        <w:tabs>
          <w:tab w:val="clear" w:pos="360"/>
          <w:tab w:val="num" w:pos="0"/>
          <w:tab w:val="left" w:pos="993"/>
        </w:tabs>
        <w:spacing w:after="0" w:line="240" w:lineRule="auto"/>
        <w:ind w:firstLine="349"/>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умение применять индуктивные и дедуктивные способы рассуждений, видеть различные стратегии решения задач;</w:t>
      </w:r>
    </w:p>
    <w:p w:rsidR="001B01B8" w:rsidRPr="00291376" w:rsidRDefault="001B01B8" w:rsidP="00291376">
      <w:pPr>
        <w:numPr>
          <w:ilvl w:val="0"/>
          <w:numId w:val="6"/>
        </w:numPr>
        <w:tabs>
          <w:tab w:val="clear" w:pos="360"/>
          <w:tab w:val="num" w:pos="0"/>
          <w:tab w:val="left" w:pos="993"/>
        </w:tabs>
        <w:spacing w:after="0" w:line="240" w:lineRule="auto"/>
        <w:ind w:firstLine="349"/>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понимание сущности алгоритмических предписаний и умение действовать в соответствии с предложенным алгоритмом;</w:t>
      </w:r>
    </w:p>
    <w:p w:rsidR="001B01B8" w:rsidRPr="00291376" w:rsidRDefault="001B01B8" w:rsidP="00291376">
      <w:pPr>
        <w:numPr>
          <w:ilvl w:val="0"/>
          <w:numId w:val="6"/>
        </w:numPr>
        <w:tabs>
          <w:tab w:val="clear" w:pos="360"/>
          <w:tab w:val="num" w:pos="0"/>
          <w:tab w:val="left" w:pos="993"/>
        </w:tabs>
        <w:spacing w:after="0" w:line="240" w:lineRule="auto"/>
        <w:ind w:firstLine="349"/>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умение самостоятельно ставить цели, выбирать и создавать алгоритмы для решения учебных математических проблем;</w:t>
      </w:r>
    </w:p>
    <w:p w:rsidR="001B01B8" w:rsidRPr="00291376" w:rsidRDefault="001B01B8" w:rsidP="00291376">
      <w:pPr>
        <w:numPr>
          <w:ilvl w:val="0"/>
          <w:numId w:val="6"/>
        </w:numPr>
        <w:tabs>
          <w:tab w:val="clear" w:pos="360"/>
          <w:tab w:val="num" w:pos="0"/>
          <w:tab w:val="left" w:pos="993"/>
        </w:tabs>
        <w:spacing w:after="0" w:line="240" w:lineRule="auto"/>
        <w:ind w:firstLine="349"/>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умение планировать и осуществлять деятельность, направленную на решение задач исследовательского характера;</w:t>
      </w:r>
    </w:p>
    <w:p w:rsidR="001B01B8" w:rsidRPr="00291376" w:rsidRDefault="001B01B8" w:rsidP="00291376">
      <w:pPr>
        <w:spacing w:after="0" w:line="240" w:lineRule="auto"/>
        <w:jc w:val="both"/>
        <w:rPr>
          <w:rFonts w:ascii="Times New Roman" w:eastAsia="Times New Roman" w:hAnsi="Times New Roman" w:cs="Times New Roman"/>
          <w:b/>
          <w:i/>
          <w:sz w:val="24"/>
          <w:szCs w:val="24"/>
        </w:rPr>
      </w:pPr>
      <w:r w:rsidRPr="00291376">
        <w:rPr>
          <w:rFonts w:ascii="Times New Roman" w:eastAsia="Times New Roman" w:hAnsi="Times New Roman" w:cs="Times New Roman"/>
          <w:b/>
          <w:i/>
          <w:sz w:val="24"/>
          <w:szCs w:val="24"/>
        </w:rPr>
        <w:t xml:space="preserve">       - в предметном направлении:</w:t>
      </w:r>
    </w:p>
    <w:p w:rsidR="001B01B8" w:rsidRPr="00291376" w:rsidRDefault="001B01B8" w:rsidP="00291376">
      <w:pPr>
        <w:numPr>
          <w:ilvl w:val="0"/>
          <w:numId w:val="2"/>
        </w:numPr>
        <w:tabs>
          <w:tab w:val="clear" w:pos="360"/>
          <w:tab w:val="num" w:pos="709"/>
          <w:tab w:val="left" w:pos="993"/>
        </w:tabs>
        <w:spacing w:after="0" w:line="240" w:lineRule="auto"/>
        <w:ind w:left="0" w:firstLine="709"/>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как важнейших математических моделях, позволяющих описывать и изучать реальные процессы и явления;</w:t>
      </w:r>
    </w:p>
    <w:p w:rsidR="001B01B8" w:rsidRPr="00291376" w:rsidRDefault="001B01B8" w:rsidP="00291376">
      <w:pPr>
        <w:numPr>
          <w:ilvl w:val="0"/>
          <w:numId w:val="2"/>
        </w:numPr>
        <w:tabs>
          <w:tab w:val="clear" w:pos="360"/>
          <w:tab w:val="num" w:pos="709"/>
          <w:tab w:val="left" w:pos="993"/>
        </w:tabs>
        <w:spacing w:after="0" w:line="240" w:lineRule="auto"/>
        <w:ind w:left="0" w:firstLine="709"/>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w:t>
      </w:r>
    </w:p>
    <w:p w:rsidR="001B01B8" w:rsidRPr="00291376" w:rsidRDefault="001B01B8" w:rsidP="00291376">
      <w:pPr>
        <w:numPr>
          <w:ilvl w:val="0"/>
          <w:numId w:val="2"/>
        </w:numPr>
        <w:tabs>
          <w:tab w:val="clear" w:pos="360"/>
          <w:tab w:val="num" w:pos="709"/>
          <w:tab w:val="left" w:pos="993"/>
        </w:tabs>
        <w:spacing w:after="0" w:line="240" w:lineRule="auto"/>
        <w:ind w:left="0" w:firstLine="709"/>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 xml:space="preserve">развитие представлений о числе и числовых системах от натуральных до действительных чисел; овладение </w:t>
      </w:r>
      <w:proofErr w:type="gramStart"/>
      <w:r w:rsidRPr="00291376">
        <w:rPr>
          <w:rFonts w:ascii="Times New Roman" w:eastAsia="Times New Roman" w:hAnsi="Times New Roman" w:cs="Times New Roman"/>
          <w:sz w:val="24"/>
          <w:szCs w:val="24"/>
        </w:rPr>
        <w:t>навыками  устных</w:t>
      </w:r>
      <w:proofErr w:type="gramEnd"/>
      <w:r w:rsidRPr="00291376">
        <w:rPr>
          <w:rFonts w:ascii="Times New Roman" w:eastAsia="Times New Roman" w:hAnsi="Times New Roman" w:cs="Times New Roman"/>
          <w:sz w:val="24"/>
          <w:szCs w:val="24"/>
        </w:rPr>
        <w:t>, письменных, инструментальных вычислений;</w:t>
      </w:r>
    </w:p>
    <w:p w:rsidR="001B01B8" w:rsidRPr="00291376" w:rsidRDefault="001B01B8" w:rsidP="00291376">
      <w:pPr>
        <w:numPr>
          <w:ilvl w:val="0"/>
          <w:numId w:val="2"/>
        </w:numPr>
        <w:tabs>
          <w:tab w:val="clear" w:pos="360"/>
          <w:tab w:val="num" w:pos="709"/>
          <w:tab w:val="left" w:pos="993"/>
        </w:tabs>
        <w:spacing w:after="0" w:line="240" w:lineRule="auto"/>
        <w:ind w:left="0" w:firstLine="709"/>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 xml:space="preserve">овладение основными способами представления и анализа статистических данных; </w:t>
      </w:r>
    </w:p>
    <w:p w:rsidR="001B01B8" w:rsidRPr="00291376" w:rsidRDefault="001B01B8" w:rsidP="00291376">
      <w:pPr>
        <w:numPr>
          <w:ilvl w:val="0"/>
          <w:numId w:val="2"/>
        </w:numPr>
        <w:tabs>
          <w:tab w:val="clear" w:pos="360"/>
          <w:tab w:val="num" w:pos="709"/>
          <w:tab w:val="left" w:pos="993"/>
        </w:tabs>
        <w:spacing w:after="0" w:line="240" w:lineRule="auto"/>
        <w:ind w:left="0" w:firstLine="709"/>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овладение геометрическим языком;</w:t>
      </w:r>
    </w:p>
    <w:p w:rsidR="007D7F15" w:rsidRDefault="001B01B8" w:rsidP="00291376">
      <w:pPr>
        <w:numPr>
          <w:ilvl w:val="0"/>
          <w:numId w:val="2"/>
        </w:numPr>
        <w:tabs>
          <w:tab w:val="clear" w:pos="360"/>
          <w:tab w:val="num" w:pos="709"/>
          <w:tab w:val="left" w:pos="993"/>
        </w:tabs>
        <w:spacing w:after="0" w:line="240" w:lineRule="auto"/>
        <w:ind w:left="0" w:firstLine="709"/>
        <w:jc w:val="both"/>
        <w:rPr>
          <w:rFonts w:ascii="Times New Roman" w:eastAsia="Times New Roman" w:hAnsi="Times New Roman" w:cs="Times New Roman"/>
          <w:sz w:val="24"/>
          <w:szCs w:val="24"/>
        </w:rPr>
      </w:pPr>
      <w:r w:rsidRPr="00291376">
        <w:rPr>
          <w:rFonts w:ascii="Times New Roman" w:eastAsia="Times New Roman" w:hAnsi="Times New Roman" w:cs="Times New Roman"/>
          <w:sz w:val="24"/>
          <w:szCs w:val="24"/>
        </w:rPr>
        <w:t xml:space="preserve">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 </w:t>
      </w:r>
    </w:p>
    <w:p w:rsidR="00886D9C" w:rsidRDefault="00886D9C" w:rsidP="00886D9C">
      <w:pPr>
        <w:tabs>
          <w:tab w:val="left" w:pos="993"/>
        </w:tabs>
        <w:spacing w:after="0" w:line="240" w:lineRule="auto"/>
        <w:jc w:val="both"/>
        <w:rPr>
          <w:rFonts w:ascii="Times New Roman" w:eastAsia="Times New Roman" w:hAnsi="Times New Roman" w:cs="Times New Roman"/>
          <w:sz w:val="24"/>
          <w:szCs w:val="24"/>
        </w:rPr>
      </w:pPr>
    </w:p>
    <w:p w:rsidR="00886D9C" w:rsidRDefault="00886D9C" w:rsidP="00886D9C">
      <w:pPr>
        <w:tabs>
          <w:tab w:val="left" w:pos="993"/>
        </w:tabs>
        <w:spacing w:after="0" w:line="240" w:lineRule="auto"/>
        <w:jc w:val="both"/>
        <w:rPr>
          <w:rFonts w:ascii="Times New Roman" w:eastAsia="Times New Roman" w:hAnsi="Times New Roman" w:cs="Times New Roman"/>
          <w:sz w:val="24"/>
          <w:szCs w:val="24"/>
        </w:rPr>
      </w:pPr>
    </w:p>
    <w:p w:rsidR="00886D9C" w:rsidRDefault="00886D9C" w:rsidP="00886D9C">
      <w:pPr>
        <w:jc w:val="center"/>
        <w:rPr>
          <w:rFonts w:ascii="Times New Roman" w:eastAsia="Calibri" w:hAnsi="Times New Roman" w:cs="Times New Roman"/>
          <w:b/>
          <w:sz w:val="28"/>
          <w:szCs w:val="28"/>
          <w:lang w:eastAsia="en-US"/>
        </w:rPr>
      </w:pPr>
    </w:p>
    <w:p w:rsidR="00886D9C" w:rsidRDefault="00886D9C" w:rsidP="00886D9C">
      <w:pPr>
        <w:jc w:val="center"/>
        <w:rPr>
          <w:rFonts w:ascii="Times New Roman" w:eastAsia="Calibri" w:hAnsi="Times New Roman" w:cs="Times New Roman"/>
          <w:b/>
          <w:sz w:val="28"/>
          <w:szCs w:val="28"/>
          <w:lang w:eastAsia="en-US"/>
        </w:rPr>
      </w:pPr>
    </w:p>
    <w:p w:rsidR="00886D9C" w:rsidRDefault="00886D9C" w:rsidP="00886D9C">
      <w:pPr>
        <w:jc w:val="center"/>
        <w:rPr>
          <w:rFonts w:ascii="Times New Roman" w:eastAsia="Calibri" w:hAnsi="Times New Roman" w:cs="Times New Roman"/>
          <w:b/>
          <w:sz w:val="28"/>
          <w:szCs w:val="28"/>
          <w:lang w:eastAsia="en-US"/>
        </w:rPr>
      </w:pPr>
    </w:p>
    <w:p w:rsidR="00886D9C" w:rsidRDefault="00886D9C" w:rsidP="00886D9C">
      <w:pPr>
        <w:jc w:val="center"/>
        <w:rPr>
          <w:rFonts w:ascii="Times New Roman" w:eastAsia="Calibri" w:hAnsi="Times New Roman" w:cs="Times New Roman"/>
          <w:b/>
          <w:sz w:val="28"/>
          <w:szCs w:val="28"/>
          <w:lang w:eastAsia="en-US"/>
        </w:rPr>
      </w:pPr>
    </w:p>
    <w:p w:rsidR="00886D9C" w:rsidRDefault="00886D9C" w:rsidP="00886D9C">
      <w:pPr>
        <w:jc w:val="center"/>
        <w:rPr>
          <w:rFonts w:ascii="Times New Roman" w:eastAsia="Calibri" w:hAnsi="Times New Roman" w:cs="Times New Roman"/>
          <w:b/>
          <w:sz w:val="28"/>
          <w:szCs w:val="28"/>
          <w:lang w:eastAsia="en-US"/>
        </w:rPr>
      </w:pPr>
    </w:p>
    <w:p w:rsidR="00886D9C" w:rsidRDefault="00886D9C" w:rsidP="00886D9C">
      <w:pPr>
        <w:jc w:val="center"/>
        <w:rPr>
          <w:rFonts w:ascii="Times New Roman" w:eastAsia="Calibri" w:hAnsi="Times New Roman" w:cs="Times New Roman"/>
          <w:b/>
          <w:sz w:val="28"/>
          <w:szCs w:val="28"/>
          <w:lang w:eastAsia="en-US"/>
        </w:rPr>
      </w:pPr>
    </w:p>
    <w:p w:rsidR="00886D9C" w:rsidRPr="00886D9C" w:rsidRDefault="00886D9C" w:rsidP="00886D9C">
      <w:pPr>
        <w:spacing w:after="0" w:line="240" w:lineRule="auto"/>
        <w:jc w:val="center"/>
        <w:rPr>
          <w:rFonts w:ascii="Times New Roman" w:eastAsia="Calibri" w:hAnsi="Times New Roman" w:cs="Times New Roman"/>
          <w:b/>
          <w:sz w:val="24"/>
          <w:szCs w:val="24"/>
          <w:lang w:eastAsia="en-US"/>
        </w:rPr>
      </w:pPr>
      <w:r w:rsidRPr="00886D9C">
        <w:rPr>
          <w:rFonts w:ascii="Times New Roman" w:eastAsia="Calibri" w:hAnsi="Times New Roman" w:cs="Times New Roman"/>
          <w:b/>
          <w:sz w:val="24"/>
          <w:szCs w:val="24"/>
          <w:lang w:eastAsia="en-US"/>
        </w:rPr>
        <w:lastRenderedPageBreak/>
        <w:t>Аннотация рабочей программы по алгебре 9 класс</w:t>
      </w:r>
    </w:p>
    <w:p w:rsidR="00886D9C" w:rsidRPr="00886D9C" w:rsidRDefault="00886D9C" w:rsidP="00886D9C">
      <w:pPr>
        <w:spacing w:after="0" w:line="240" w:lineRule="auto"/>
        <w:jc w:val="center"/>
        <w:rPr>
          <w:rFonts w:ascii="Times New Roman" w:eastAsia="Calibri" w:hAnsi="Times New Roman" w:cs="Times New Roman"/>
          <w:b/>
          <w:sz w:val="16"/>
          <w:szCs w:val="16"/>
          <w:lang w:eastAsia="en-US"/>
        </w:rPr>
      </w:pPr>
    </w:p>
    <w:p w:rsidR="00886D9C" w:rsidRPr="00886D9C" w:rsidRDefault="00886D9C" w:rsidP="00886D9C">
      <w:pPr>
        <w:spacing w:after="0" w:line="240" w:lineRule="auto"/>
        <w:jc w:val="center"/>
        <w:rPr>
          <w:rFonts w:ascii="Times New Roman" w:eastAsia="Calibri" w:hAnsi="Times New Roman" w:cs="Times New Roman"/>
          <w:b/>
          <w:sz w:val="24"/>
          <w:szCs w:val="24"/>
          <w:lang w:eastAsia="en-US"/>
        </w:rPr>
      </w:pPr>
      <w:r w:rsidRPr="00886D9C">
        <w:rPr>
          <w:rFonts w:ascii="Times New Roman" w:eastAsia="Calibri" w:hAnsi="Times New Roman" w:cs="Times New Roman"/>
          <w:b/>
          <w:sz w:val="24"/>
          <w:szCs w:val="24"/>
          <w:lang w:eastAsia="en-US"/>
        </w:rPr>
        <w:t>1. Планируемые предметные результаты освоения учебного предмета.</w:t>
      </w:r>
    </w:p>
    <w:p w:rsidR="00886D9C" w:rsidRPr="00886D9C" w:rsidRDefault="00886D9C" w:rsidP="00886D9C">
      <w:pPr>
        <w:spacing w:after="0" w:line="240" w:lineRule="auto"/>
        <w:ind w:firstLine="709"/>
        <w:jc w:val="both"/>
        <w:rPr>
          <w:rFonts w:ascii="Times New Roman" w:eastAsia="Calibri" w:hAnsi="Times New Roman" w:cs="Times New Roman"/>
          <w:sz w:val="24"/>
          <w:szCs w:val="24"/>
          <w:lang w:eastAsia="en-US"/>
        </w:rPr>
      </w:pPr>
      <w:r w:rsidRPr="00886D9C">
        <w:rPr>
          <w:rFonts w:ascii="Times New Roman" w:eastAsia="Calibri" w:hAnsi="Times New Roman" w:cs="Times New Roman"/>
          <w:sz w:val="24"/>
          <w:szCs w:val="24"/>
          <w:lang w:eastAsia="en-US"/>
        </w:rPr>
        <w:t>Планируемыми предметными результатами освоения основной образовательной программы курса алгебры 9 класса являются:</w:t>
      </w:r>
    </w:p>
    <w:p w:rsidR="00886D9C" w:rsidRPr="00886D9C" w:rsidRDefault="00886D9C" w:rsidP="00886D9C">
      <w:pPr>
        <w:numPr>
          <w:ilvl w:val="0"/>
          <w:numId w:val="13"/>
        </w:numPr>
        <w:spacing w:after="0" w:line="240" w:lineRule="auto"/>
        <w:ind w:left="0" w:firstLine="426"/>
        <w:contextualSpacing/>
        <w:jc w:val="both"/>
        <w:rPr>
          <w:rFonts w:ascii="Times New Roman" w:eastAsia="Calibri" w:hAnsi="Times New Roman" w:cs="Times New Roman"/>
          <w:sz w:val="24"/>
          <w:szCs w:val="24"/>
          <w:lang w:eastAsia="en-US"/>
        </w:rPr>
      </w:pPr>
      <w:r w:rsidRPr="00886D9C">
        <w:rPr>
          <w:rFonts w:ascii="Times New Roman" w:eastAsia="Calibri" w:hAnsi="Times New Roman" w:cs="Times New Roman"/>
          <w:sz w:val="24"/>
          <w:szCs w:val="24"/>
          <w:lang w:eastAsia="en-US"/>
        </w:rPr>
        <w:t xml:space="preserve">Овладение </w:t>
      </w:r>
      <w:proofErr w:type="gramStart"/>
      <w:r w:rsidRPr="00886D9C">
        <w:rPr>
          <w:rFonts w:ascii="Times New Roman" w:eastAsia="Calibri" w:hAnsi="Times New Roman" w:cs="Times New Roman"/>
          <w:sz w:val="24"/>
          <w:szCs w:val="24"/>
          <w:lang w:eastAsia="en-US"/>
        </w:rPr>
        <w:t>системой  математических</w:t>
      </w:r>
      <w:proofErr w:type="gramEnd"/>
      <w:r w:rsidRPr="00886D9C">
        <w:rPr>
          <w:rFonts w:ascii="Times New Roman" w:eastAsia="Calibri" w:hAnsi="Times New Roman" w:cs="Times New Roman"/>
          <w:sz w:val="24"/>
          <w:szCs w:val="24"/>
          <w:lang w:eastAsia="en-US"/>
        </w:rPr>
        <w:t xml:space="preserve">  знаний и умений, необходимых для применения в практической  деятельности, изучения смежных дисциплин, продолжения образования.</w:t>
      </w:r>
    </w:p>
    <w:p w:rsidR="00886D9C" w:rsidRPr="00886D9C" w:rsidRDefault="00886D9C" w:rsidP="00886D9C">
      <w:pPr>
        <w:numPr>
          <w:ilvl w:val="0"/>
          <w:numId w:val="13"/>
        </w:numPr>
        <w:spacing w:after="0" w:line="240" w:lineRule="auto"/>
        <w:ind w:left="0" w:firstLine="426"/>
        <w:contextualSpacing/>
        <w:jc w:val="both"/>
        <w:rPr>
          <w:rFonts w:ascii="Times New Roman" w:eastAsia="Calibri" w:hAnsi="Times New Roman" w:cs="Times New Roman"/>
          <w:sz w:val="24"/>
          <w:szCs w:val="24"/>
          <w:lang w:eastAsia="en-US"/>
        </w:rPr>
      </w:pPr>
      <w:r w:rsidRPr="00886D9C">
        <w:rPr>
          <w:rFonts w:ascii="Times New Roman" w:eastAsia="Calibri" w:hAnsi="Times New Roman" w:cs="Times New Roman"/>
          <w:sz w:val="24"/>
          <w:szCs w:val="24"/>
          <w:lang w:eastAsia="en-US"/>
        </w:rPr>
        <w:t>Интеллектуальное развитие, продолжение формирований качеств личности, свойственных математической деятельности: ясности и точности мышления, критичности мышления, интуиции как свернутого сознания, логического мышления, элементов алгоритмической культуры, пространственных представлений, способности к преодолению трудностей.</w:t>
      </w:r>
    </w:p>
    <w:p w:rsidR="00886D9C" w:rsidRPr="00886D9C" w:rsidRDefault="00886D9C" w:rsidP="00886D9C">
      <w:pPr>
        <w:numPr>
          <w:ilvl w:val="0"/>
          <w:numId w:val="13"/>
        </w:numPr>
        <w:spacing w:after="0" w:line="240" w:lineRule="auto"/>
        <w:ind w:left="0" w:firstLine="426"/>
        <w:contextualSpacing/>
        <w:jc w:val="both"/>
        <w:rPr>
          <w:rFonts w:ascii="Times New Roman" w:eastAsia="Calibri" w:hAnsi="Times New Roman" w:cs="Times New Roman"/>
          <w:sz w:val="24"/>
          <w:szCs w:val="24"/>
          <w:lang w:eastAsia="en-US"/>
        </w:rPr>
      </w:pPr>
      <w:r w:rsidRPr="00886D9C">
        <w:rPr>
          <w:rFonts w:ascii="Times New Roman" w:eastAsia="Calibri" w:hAnsi="Times New Roman" w:cs="Times New Roman"/>
          <w:sz w:val="24"/>
          <w:szCs w:val="24"/>
          <w:lang w:eastAsia="en-US"/>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886D9C" w:rsidRPr="00886D9C" w:rsidRDefault="00886D9C" w:rsidP="00886D9C">
      <w:pPr>
        <w:numPr>
          <w:ilvl w:val="0"/>
          <w:numId w:val="13"/>
        </w:numPr>
        <w:spacing w:after="0" w:line="240" w:lineRule="auto"/>
        <w:ind w:left="0" w:firstLine="426"/>
        <w:contextualSpacing/>
        <w:jc w:val="both"/>
        <w:rPr>
          <w:rFonts w:ascii="Times New Roman" w:eastAsia="Calibri" w:hAnsi="Times New Roman" w:cs="Times New Roman"/>
          <w:sz w:val="24"/>
          <w:szCs w:val="24"/>
          <w:lang w:eastAsia="en-US"/>
        </w:rPr>
      </w:pPr>
      <w:r w:rsidRPr="00886D9C">
        <w:rPr>
          <w:rFonts w:ascii="Times New Roman" w:eastAsia="Calibri" w:hAnsi="Times New Roman" w:cs="Times New Roman"/>
          <w:sz w:val="24"/>
          <w:szCs w:val="24"/>
          <w:lang w:eastAsia="en-US"/>
        </w:rPr>
        <w:t>Использование  приобретенных знаний и умений в практической деятельности и повседневной жизни для: выполнения расчетов по формулам, составления формул, выражающих зависимости между реальными величинами; находить нужные формулы в справочных материалах; моделирования практических ситуаций и исследования построенных моделей с использованием аппарата алгебры; описания зависимостей между физическими величинами соответствующими формулами при исследовании несложных практических ситуаций; интерпретации графиков реальных зависимостей между величинами,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 .</w:t>
      </w:r>
    </w:p>
    <w:p w:rsidR="00886D9C" w:rsidRPr="00886D9C" w:rsidRDefault="00886D9C" w:rsidP="00886D9C">
      <w:pPr>
        <w:numPr>
          <w:ilvl w:val="0"/>
          <w:numId w:val="13"/>
        </w:numPr>
        <w:spacing w:after="0" w:line="240" w:lineRule="auto"/>
        <w:ind w:left="0" w:firstLine="426"/>
        <w:contextualSpacing/>
        <w:rPr>
          <w:rFonts w:ascii="Times New Roman" w:eastAsia="Calibri" w:hAnsi="Times New Roman" w:cs="Times New Roman"/>
          <w:sz w:val="24"/>
          <w:szCs w:val="24"/>
          <w:lang w:eastAsia="en-US"/>
        </w:rPr>
      </w:pPr>
      <w:r w:rsidRPr="00886D9C">
        <w:rPr>
          <w:rFonts w:ascii="Times New Roman" w:eastAsia="Calibri" w:hAnsi="Times New Roman" w:cs="Times New Roman"/>
          <w:sz w:val="24"/>
          <w:szCs w:val="24"/>
          <w:lang w:eastAsia="en-US"/>
        </w:rPr>
        <w:t xml:space="preserve">Уметь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886D9C">
        <w:rPr>
          <w:rFonts w:ascii="Times New Roman" w:eastAsia="Calibri" w:hAnsi="Times New Roman" w:cs="Times New Roman"/>
          <w:sz w:val="24"/>
          <w:szCs w:val="24"/>
          <w:lang w:eastAsia="en-US"/>
        </w:rPr>
        <w:t>контрпримеры</w:t>
      </w:r>
      <w:proofErr w:type="spellEnd"/>
      <w:r w:rsidRPr="00886D9C">
        <w:rPr>
          <w:rFonts w:ascii="Times New Roman" w:eastAsia="Calibri" w:hAnsi="Times New Roman" w:cs="Times New Roman"/>
          <w:sz w:val="24"/>
          <w:szCs w:val="24"/>
          <w:lang w:eastAsia="en-US"/>
        </w:rPr>
        <w:t xml:space="preserve"> для опровержения утверждения; извлекать информацию, представленную в таблицах, на диаграммах, графиках; составлять таблицы, строить диаграммы и графики;  решать комбинаторные задачи путем систематического перебора возможных вариантов и с использованием правила умножения; • выполнять тождественные преобразования рациональных выражений на основе правил действий над многочленами и алгебраическими дробями  вычислять средние значения результатов измерений; находить вероятность случайного события в простейших случаях. </w:t>
      </w:r>
    </w:p>
    <w:p w:rsidR="00886D9C" w:rsidRPr="00886D9C" w:rsidRDefault="00886D9C" w:rsidP="00886D9C">
      <w:pPr>
        <w:spacing w:after="0" w:line="240" w:lineRule="auto"/>
        <w:ind w:left="1440"/>
        <w:contextualSpacing/>
        <w:jc w:val="both"/>
        <w:rPr>
          <w:rFonts w:ascii="Times New Roman" w:eastAsia="Calibri" w:hAnsi="Times New Roman" w:cs="Times New Roman"/>
          <w:sz w:val="24"/>
          <w:szCs w:val="24"/>
          <w:lang w:eastAsia="en-US"/>
        </w:rPr>
      </w:pPr>
      <w:r w:rsidRPr="00886D9C">
        <w:rPr>
          <w:rFonts w:ascii="Times New Roman" w:eastAsia="Calibri" w:hAnsi="Times New Roman" w:cs="Times New Roman"/>
          <w:sz w:val="24"/>
          <w:szCs w:val="24"/>
          <w:lang w:eastAsia="en-US"/>
        </w:rPr>
        <w:t>.</w:t>
      </w:r>
    </w:p>
    <w:p w:rsidR="00886D9C" w:rsidRPr="00886D9C" w:rsidRDefault="00886D9C" w:rsidP="00886D9C">
      <w:pPr>
        <w:spacing w:after="0" w:line="240" w:lineRule="auto"/>
        <w:jc w:val="center"/>
        <w:rPr>
          <w:rFonts w:ascii="Times New Roman" w:eastAsia="Calibri" w:hAnsi="Times New Roman" w:cs="Times New Roman"/>
          <w:b/>
          <w:sz w:val="24"/>
          <w:szCs w:val="24"/>
          <w:lang w:eastAsia="en-US"/>
        </w:rPr>
      </w:pPr>
      <w:r w:rsidRPr="00886D9C">
        <w:rPr>
          <w:rFonts w:ascii="Times New Roman" w:eastAsia="Calibri" w:hAnsi="Times New Roman" w:cs="Times New Roman"/>
          <w:b/>
          <w:sz w:val="24"/>
          <w:szCs w:val="24"/>
          <w:lang w:eastAsia="en-US"/>
        </w:rPr>
        <w:t xml:space="preserve">2. Содержание учебного курса с указанием форм организации учебных </w:t>
      </w:r>
      <w:proofErr w:type="gramStart"/>
      <w:r w:rsidRPr="00886D9C">
        <w:rPr>
          <w:rFonts w:ascii="Times New Roman" w:eastAsia="Calibri" w:hAnsi="Times New Roman" w:cs="Times New Roman"/>
          <w:b/>
          <w:sz w:val="24"/>
          <w:szCs w:val="24"/>
          <w:lang w:eastAsia="en-US"/>
        </w:rPr>
        <w:t xml:space="preserve">занятий,   </w:t>
      </w:r>
      <w:proofErr w:type="gramEnd"/>
      <w:r w:rsidRPr="00886D9C">
        <w:rPr>
          <w:rFonts w:ascii="Times New Roman" w:eastAsia="Calibri" w:hAnsi="Times New Roman" w:cs="Times New Roman"/>
          <w:b/>
          <w:sz w:val="24"/>
          <w:szCs w:val="24"/>
          <w:lang w:eastAsia="en-US"/>
        </w:rPr>
        <w:t xml:space="preserve">   основных видов деятельности.</w:t>
      </w:r>
    </w:p>
    <w:p w:rsidR="00886D9C" w:rsidRPr="00886D9C" w:rsidRDefault="00886D9C" w:rsidP="00886D9C">
      <w:pPr>
        <w:spacing w:after="0" w:line="240" w:lineRule="auto"/>
        <w:ind w:firstLine="709"/>
        <w:jc w:val="center"/>
        <w:rPr>
          <w:rFonts w:ascii="Times New Roman" w:eastAsia="Calibri" w:hAnsi="Times New Roman" w:cs="Times New Roman"/>
          <w:b/>
          <w:sz w:val="24"/>
          <w:szCs w:val="24"/>
          <w:lang w:eastAsia="en-US"/>
        </w:rPr>
      </w:pPr>
      <w:r w:rsidRPr="00886D9C">
        <w:rPr>
          <w:rFonts w:ascii="Times New Roman" w:eastAsia="Calibri" w:hAnsi="Times New Roman" w:cs="Times New Roman"/>
          <w:b/>
          <w:sz w:val="24"/>
          <w:szCs w:val="24"/>
          <w:lang w:eastAsia="en-US"/>
        </w:rPr>
        <w:t>Раздел 1. Повторение курса алгебры 8 класса</w:t>
      </w:r>
    </w:p>
    <w:p w:rsidR="00886D9C" w:rsidRPr="00886D9C" w:rsidRDefault="00886D9C" w:rsidP="00886D9C">
      <w:pPr>
        <w:spacing w:after="0" w:line="240" w:lineRule="auto"/>
        <w:ind w:firstLine="709"/>
        <w:jc w:val="center"/>
        <w:rPr>
          <w:rFonts w:ascii="Times New Roman" w:eastAsia="Calibri" w:hAnsi="Times New Roman" w:cs="Times New Roman"/>
          <w:b/>
          <w:sz w:val="24"/>
          <w:szCs w:val="24"/>
          <w:lang w:eastAsia="en-US"/>
        </w:rPr>
      </w:pPr>
    </w:p>
    <w:tbl>
      <w:tblPr>
        <w:tblStyle w:val="a6"/>
        <w:tblW w:w="10916" w:type="dxa"/>
        <w:tblInd w:w="-318" w:type="dxa"/>
        <w:tblLayout w:type="fixed"/>
        <w:tblLook w:val="04A0" w:firstRow="1" w:lastRow="0" w:firstColumn="1" w:lastColumn="0" w:noHBand="0" w:noVBand="1"/>
      </w:tblPr>
      <w:tblGrid>
        <w:gridCol w:w="3403"/>
        <w:gridCol w:w="1843"/>
        <w:gridCol w:w="5670"/>
      </w:tblGrid>
      <w:tr w:rsidR="00886D9C" w:rsidRPr="00886D9C" w:rsidTr="00886D9C">
        <w:tc>
          <w:tcPr>
            <w:tcW w:w="3403" w:type="dxa"/>
          </w:tcPr>
          <w:p w:rsidR="00886D9C" w:rsidRPr="00886D9C" w:rsidRDefault="00886D9C" w:rsidP="00886D9C">
            <w:pPr>
              <w:ind w:firstLine="318"/>
              <w:rPr>
                <w:rFonts w:ascii="Times New Roman" w:hAnsi="Times New Roman"/>
                <w:b/>
                <w:sz w:val="24"/>
                <w:szCs w:val="24"/>
              </w:rPr>
            </w:pPr>
            <w:r w:rsidRPr="00886D9C">
              <w:rPr>
                <w:rFonts w:ascii="Times New Roman" w:hAnsi="Times New Roman"/>
                <w:b/>
                <w:sz w:val="24"/>
                <w:szCs w:val="24"/>
              </w:rPr>
              <w:t>Основное содержание учебного предмета по темам</w:t>
            </w:r>
          </w:p>
        </w:tc>
        <w:tc>
          <w:tcPr>
            <w:tcW w:w="1843" w:type="dxa"/>
          </w:tcPr>
          <w:p w:rsidR="00886D9C" w:rsidRPr="00886D9C" w:rsidRDefault="00886D9C" w:rsidP="00886D9C">
            <w:pPr>
              <w:ind w:left="-108" w:firstLine="132"/>
              <w:rPr>
                <w:rFonts w:ascii="Times New Roman" w:hAnsi="Times New Roman"/>
                <w:b/>
                <w:sz w:val="24"/>
                <w:szCs w:val="24"/>
              </w:rPr>
            </w:pPr>
            <w:r w:rsidRPr="00886D9C">
              <w:rPr>
                <w:rFonts w:ascii="Times New Roman" w:hAnsi="Times New Roman"/>
                <w:b/>
                <w:sz w:val="24"/>
                <w:szCs w:val="24"/>
              </w:rPr>
              <w:t>Формы организации учебных занятий</w:t>
            </w:r>
          </w:p>
        </w:tc>
        <w:tc>
          <w:tcPr>
            <w:tcW w:w="5670" w:type="dxa"/>
          </w:tcPr>
          <w:p w:rsidR="00886D9C" w:rsidRPr="00886D9C" w:rsidRDefault="00886D9C" w:rsidP="00886D9C">
            <w:pPr>
              <w:ind w:firstLine="176"/>
              <w:jc w:val="center"/>
              <w:rPr>
                <w:rFonts w:ascii="Times New Roman" w:hAnsi="Times New Roman"/>
                <w:b/>
                <w:sz w:val="24"/>
                <w:szCs w:val="24"/>
              </w:rPr>
            </w:pPr>
            <w:r w:rsidRPr="00886D9C">
              <w:rPr>
                <w:rFonts w:ascii="Times New Roman" w:hAnsi="Times New Roman"/>
                <w:b/>
                <w:sz w:val="24"/>
                <w:szCs w:val="24"/>
              </w:rPr>
              <w:t>Основные виды деятельности</w:t>
            </w:r>
          </w:p>
        </w:tc>
      </w:tr>
      <w:tr w:rsidR="00886D9C" w:rsidRPr="00886D9C" w:rsidTr="00886D9C">
        <w:trPr>
          <w:trHeight w:val="3292"/>
        </w:trPr>
        <w:tc>
          <w:tcPr>
            <w:tcW w:w="3403" w:type="dxa"/>
          </w:tcPr>
          <w:p w:rsidR="00886D9C" w:rsidRPr="00886D9C" w:rsidRDefault="00886D9C" w:rsidP="00886D9C">
            <w:pPr>
              <w:jc w:val="both"/>
              <w:rPr>
                <w:rFonts w:ascii="Times New Roman" w:hAnsi="Times New Roman"/>
                <w:sz w:val="24"/>
                <w:szCs w:val="24"/>
              </w:rPr>
            </w:pPr>
            <w:r w:rsidRPr="00886D9C">
              <w:rPr>
                <w:rFonts w:ascii="Times New Roman" w:hAnsi="Times New Roman"/>
                <w:sz w:val="24"/>
                <w:szCs w:val="24"/>
              </w:rPr>
              <w:t>Алгебраические дроби и операции над ними.</w:t>
            </w:r>
          </w:p>
          <w:p w:rsidR="00886D9C" w:rsidRPr="00886D9C" w:rsidRDefault="00886D9C" w:rsidP="00886D9C">
            <w:pPr>
              <w:jc w:val="both"/>
              <w:rPr>
                <w:rFonts w:ascii="Times New Roman" w:hAnsi="Times New Roman"/>
                <w:sz w:val="24"/>
                <w:szCs w:val="24"/>
              </w:rPr>
            </w:pPr>
            <w:r w:rsidRPr="00886D9C">
              <w:rPr>
                <w:rFonts w:ascii="Times New Roman" w:hAnsi="Times New Roman"/>
                <w:sz w:val="24"/>
                <w:szCs w:val="24"/>
              </w:rPr>
              <w:t xml:space="preserve">Квадратичная функция. </w:t>
            </w:r>
          </w:p>
          <w:p w:rsidR="00886D9C" w:rsidRPr="00886D9C" w:rsidRDefault="00886D9C" w:rsidP="00886D9C">
            <w:pPr>
              <w:jc w:val="both"/>
              <w:rPr>
                <w:rFonts w:ascii="Times New Roman" w:hAnsi="Times New Roman"/>
                <w:sz w:val="24"/>
                <w:szCs w:val="24"/>
              </w:rPr>
            </w:pPr>
            <w:r w:rsidRPr="00886D9C">
              <w:rPr>
                <w:rFonts w:ascii="Times New Roman" w:hAnsi="Times New Roman"/>
                <w:sz w:val="24"/>
                <w:szCs w:val="24"/>
              </w:rPr>
              <w:t xml:space="preserve">Функция у=к/х. Функция у=√х. </w:t>
            </w:r>
          </w:p>
          <w:p w:rsidR="00886D9C" w:rsidRPr="00886D9C" w:rsidRDefault="00886D9C" w:rsidP="00886D9C">
            <w:pPr>
              <w:jc w:val="both"/>
              <w:rPr>
                <w:rFonts w:ascii="Times New Roman" w:hAnsi="Times New Roman"/>
                <w:sz w:val="24"/>
                <w:szCs w:val="24"/>
              </w:rPr>
            </w:pPr>
            <w:r w:rsidRPr="00886D9C">
              <w:rPr>
                <w:rFonts w:ascii="Times New Roman" w:hAnsi="Times New Roman"/>
                <w:sz w:val="24"/>
                <w:szCs w:val="24"/>
              </w:rPr>
              <w:t>Свойства квадратного корня</w:t>
            </w:r>
          </w:p>
          <w:p w:rsidR="00886D9C" w:rsidRPr="00886D9C" w:rsidRDefault="00886D9C" w:rsidP="00886D9C">
            <w:pPr>
              <w:jc w:val="both"/>
              <w:rPr>
                <w:rFonts w:ascii="Times New Roman" w:hAnsi="Times New Roman"/>
                <w:sz w:val="24"/>
                <w:szCs w:val="24"/>
              </w:rPr>
            </w:pPr>
            <w:r w:rsidRPr="00886D9C">
              <w:rPr>
                <w:rFonts w:ascii="Times New Roman" w:hAnsi="Times New Roman"/>
                <w:sz w:val="24"/>
                <w:szCs w:val="24"/>
              </w:rPr>
              <w:t>Действительные числа.</w:t>
            </w:r>
          </w:p>
          <w:p w:rsidR="00886D9C" w:rsidRPr="00886D9C" w:rsidRDefault="00886D9C" w:rsidP="00886D9C">
            <w:pPr>
              <w:jc w:val="both"/>
              <w:rPr>
                <w:rFonts w:ascii="Times New Roman" w:hAnsi="Times New Roman"/>
                <w:sz w:val="24"/>
                <w:szCs w:val="24"/>
              </w:rPr>
            </w:pPr>
            <w:r w:rsidRPr="00886D9C">
              <w:rPr>
                <w:rFonts w:ascii="Times New Roman" w:hAnsi="Times New Roman"/>
                <w:sz w:val="24"/>
                <w:szCs w:val="24"/>
              </w:rPr>
              <w:t>Квадратные уравнения.</w:t>
            </w:r>
          </w:p>
          <w:p w:rsidR="00886D9C" w:rsidRPr="00886D9C" w:rsidRDefault="00886D9C" w:rsidP="00886D9C">
            <w:pPr>
              <w:jc w:val="both"/>
              <w:rPr>
                <w:rFonts w:ascii="Times New Roman" w:hAnsi="Times New Roman"/>
                <w:b/>
                <w:sz w:val="24"/>
                <w:szCs w:val="24"/>
              </w:rPr>
            </w:pPr>
            <w:r w:rsidRPr="00886D9C">
              <w:rPr>
                <w:rFonts w:ascii="Times New Roman" w:hAnsi="Times New Roman"/>
                <w:sz w:val="24"/>
                <w:szCs w:val="24"/>
              </w:rPr>
              <w:t>Неравенства</w:t>
            </w:r>
          </w:p>
        </w:tc>
        <w:tc>
          <w:tcPr>
            <w:tcW w:w="1843" w:type="dxa"/>
          </w:tcPr>
          <w:p w:rsidR="00886D9C" w:rsidRPr="00886D9C" w:rsidRDefault="00886D9C" w:rsidP="00886D9C">
            <w:pPr>
              <w:ind w:left="-108"/>
              <w:rPr>
                <w:rFonts w:ascii="Times New Roman" w:hAnsi="Times New Roman"/>
                <w:sz w:val="24"/>
                <w:szCs w:val="24"/>
              </w:rPr>
            </w:pPr>
            <w:r w:rsidRPr="00886D9C">
              <w:rPr>
                <w:rFonts w:ascii="Times New Roman" w:hAnsi="Times New Roman"/>
                <w:sz w:val="24"/>
                <w:szCs w:val="24"/>
              </w:rPr>
              <w:t>Комбинированный урок</w:t>
            </w:r>
          </w:p>
          <w:p w:rsidR="00886D9C" w:rsidRPr="00886D9C" w:rsidRDefault="00886D9C" w:rsidP="00886D9C">
            <w:pPr>
              <w:ind w:left="-108"/>
              <w:rPr>
                <w:rFonts w:ascii="Times New Roman" w:hAnsi="Times New Roman"/>
                <w:sz w:val="24"/>
                <w:szCs w:val="24"/>
              </w:rPr>
            </w:pPr>
            <w:r w:rsidRPr="00886D9C">
              <w:rPr>
                <w:rFonts w:ascii="Times New Roman" w:hAnsi="Times New Roman"/>
                <w:sz w:val="24"/>
                <w:szCs w:val="24"/>
              </w:rPr>
              <w:t>Урок рефлексия</w:t>
            </w:r>
          </w:p>
          <w:p w:rsidR="00886D9C" w:rsidRPr="00886D9C" w:rsidRDefault="00886D9C" w:rsidP="00886D9C">
            <w:pPr>
              <w:ind w:left="-108" w:firstLine="132"/>
              <w:jc w:val="center"/>
              <w:rPr>
                <w:rFonts w:ascii="Times New Roman" w:hAnsi="Times New Roman"/>
                <w:sz w:val="24"/>
                <w:szCs w:val="24"/>
              </w:rPr>
            </w:pPr>
          </w:p>
          <w:p w:rsidR="00886D9C" w:rsidRPr="00886D9C" w:rsidRDefault="00886D9C" w:rsidP="00886D9C">
            <w:pPr>
              <w:ind w:left="-108" w:firstLine="132"/>
              <w:jc w:val="center"/>
              <w:rPr>
                <w:rFonts w:ascii="Times New Roman" w:hAnsi="Times New Roman"/>
                <w:sz w:val="24"/>
                <w:szCs w:val="24"/>
              </w:rPr>
            </w:pPr>
          </w:p>
        </w:tc>
        <w:tc>
          <w:tcPr>
            <w:tcW w:w="5670" w:type="dxa"/>
          </w:tcPr>
          <w:p w:rsidR="00886D9C" w:rsidRPr="00886D9C" w:rsidRDefault="00886D9C" w:rsidP="00886D9C">
            <w:pPr>
              <w:ind w:firstLine="176"/>
              <w:jc w:val="both"/>
              <w:rPr>
                <w:rFonts w:ascii="Times New Roman" w:hAnsi="Times New Roman"/>
                <w:sz w:val="24"/>
                <w:szCs w:val="24"/>
              </w:rPr>
            </w:pPr>
            <w:r w:rsidRPr="00886D9C">
              <w:rPr>
                <w:rFonts w:ascii="Times New Roman" w:hAnsi="Times New Roman"/>
                <w:sz w:val="24"/>
                <w:szCs w:val="24"/>
              </w:rPr>
              <w:t xml:space="preserve">Знать правила сложения, </w:t>
            </w:r>
            <w:proofErr w:type="gramStart"/>
            <w:r w:rsidRPr="00886D9C">
              <w:rPr>
                <w:rFonts w:ascii="Times New Roman" w:hAnsi="Times New Roman"/>
                <w:sz w:val="24"/>
                <w:szCs w:val="24"/>
              </w:rPr>
              <w:t>вычитания  дробей</w:t>
            </w:r>
            <w:proofErr w:type="gramEnd"/>
            <w:r w:rsidRPr="00886D9C">
              <w:rPr>
                <w:rFonts w:ascii="Times New Roman" w:hAnsi="Times New Roman"/>
                <w:sz w:val="24"/>
                <w:szCs w:val="24"/>
              </w:rPr>
              <w:t xml:space="preserve"> с одинаковыми и с разными знаменателями; умножение и деление дробей. Уметь выполнять вычисления, воспроизводить прослушанную и прочитанную информацию с заданной степенью свёрнутости</w:t>
            </w:r>
          </w:p>
          <w:p w:rsidR="00886D9C" w:rsidRPr="00886D9C" w:rsidRDefault="00886D9C" w:rsidP="00886D9C">
            <w:pPr>
              <w:ind w:firstLine="176"/>
              <w:jc w:val="both"/>
              <w:rPr>
                <w:rFonts w:ascii="Times New Roman" w:hAnsi="Times New Roman"/>
                <w:sz w:val="24"/>
                <w:szCs w:val="24"/>
              </w:rPr>
            </w:pPr>
            <w:r w:rsidRPr="00886D9C">
              <w:rPr>
                <w:rFonts w:ascii="Times New Roman" w:hAnsi="Times New Roman"/>
                <w:sz w:val="24"/>
                <w:szCs w:val="24"/>
              </w:rPr>
              <w:t xml:space="preserve">Знать свойства </w:t>
            </w:r>
            <w:proofErr w:type="gramStart"/>
            <w:r w:rsidRPr="00886D9C">
              <w:rPr>
                <w:rFonts w:ascii="Times New Roman" w:hAnsi="Times New Roman"/>
                <w:sz w:val="24"/>
                <w:szCs w:val="24"/>
              </w:rPr>
              <w:t>функций  у</w:t>
            </w:r>
            <w:proofErr w:type="gramEnd"/>
            <w:r w:rsidRPr="00886D9C">
              <w:rPr>
                <w:rFonts w:ascii="Times New Roman" w:hAnsi="Times New Roman"/>
                <w:sz w:val="24"/>
                <w:szCs w:val="24"/>
              </w:rPr>
              <w:t>=к/х и у=√х. Уметь строить графики данных функций; адекватно воспринимать устную речь, приводить примеры</w:t>
            </w:r>
          </w:p>
          <w:p w:rsidR="00886D9C" w:rsidRPr="00886D9C" w:rsidRDefault="00886D9C" w:rsidP="00886D9C">
            <w:pPr>
              <w:ind w:firstLine="176"/>
              <w:jc w:val="both"/>
              <w:rPr>
                <w:rFonts w:ascii="Times New Roman" w:hAnsi="Times New Roman"/>
                <w:sz w:val="24"/>
                <w:szCs w:val="24"/>
              </w:rPr>
            </w:pPr>
            <w:proofErr w:type="gramStart"/>
            <w:r w:rsidRPr="00886D9C">
              <w:rPr>
                <w:rFonts w:ascii="Times New Roman" w:hAnsi="Times New Roman"/>
                <w:sz w:val="24"/>
                <w:szCs w:val="24"/>
              </w:rPr>
              <w:t>Знать  понятие</w:t>
            </w:r>
            <w:proofErr w:type="gramEnd"/>
            <w:r w:rsidRPr="00886D9C">
              <w:rPr>
                <w:rFonts w:ascii="Times New Roman" w:hAnsi="Times New Roman"/>
                <w:sz w:val="24"/>
                <w:szCs w:val="24"/>
              </w:rPr>
              <w:t xml:space="preserve"> действительного числа. Уметь использовать формулы корней кв. уравнения, преобразовывать формулы</w:t>
            </w:r>
          </w:p>
          <w:p w:rsidR="00886D9C" w:rsidRPr="00886D9C" w:rsidRDefault="00886D9C" w:rsidP="00886D9C">
            <w:pPr>
              <w:ind w:firstLine="176"/>
              <w:jc w:val="both"/>
              <w:rPr>
                <w:rFonts w:ascii="Times New Roman" w:hAnsi="Times New Roman"/>
                <w:sz w:val="24"/>
                <w:szCs w:val="24"/>
              </w:rPr>
            </w:pPr>
            <w:proofErr w:type="gramStart"/>
            <w:r w:rsidRPr="00886D9C">
              <w:rPr>
                <w:rFonts w:ascii="Times New Roman" w:hAnsi="Times New Roman"/>
                <w:sz w:val="24"/>
                <w:szCs w:val="24"/>
              </w:rPr>
              <w:t>Уметь  решать</w:t>
            </w:r>
            <w:proofErr w:type="gramEnd"/>
            <w:r w:rsidRPr="00886D9C">
              <w:rPr>
                <w:rFonts w:ascii="Times New Roman" w:hAnsi="Times New Roman"/>
                <w:sz w:val="24"/>
                <w:szCs w:val="24"/>
              </w:rPr>
              <w:t xml:space="preserve"> простейшие линейные и квадратные неравенства с одной переменной; отмечать на числовой прямой решение неравенства;</w:t>
            </w:r>
          </w:p>
        </w:tc>
      </w:tr>
    </w:tbl>
    <w:p w:rsidR="00886D9C" w:rsidRPr="00886D9C" w:rsidRDefault="00886D9C" w:rsidP="00886D9C">
      <w:pPr>
        <w:spacing w:after="0" w:line="240" w:lineRule="auto"/>
        <w:ind w:firstLine="709"/>
        <w:jc w:val="center"/>
        <w:rPr>
          <w:rFonts w:ascii="Times New Roman" w:eastAsia="Calibri" w:hAnsi="Times New Roman" w:cs="Times New Roman"/>
          <w:b/>
          <w:sz w:val="24"/>
          <w:szCs w:val="24"/>
        </w:rPr>
      </w:pPr>
    </w:p>
    <w:p w:rsidR="00886D9C" w:rsidRDefault="00886D9C" w:rsidP="00886D9C">
      <w:pPr>
        <w:spacing w:after="0" w:line="240" w:lineRule="auto"/>
        <w:ind w:firstLine="709"/>
        <w:jc w:val="center"/>
        <w:rPr>
          <w:rFonts w:ascii="Times New Roman" w:eastAsia="Calibri" w:hAnsi="Times New Roman" w:cs="Times New Roman"/>
          <w:b/>
          <w:sz w:val="24"/>
          <w:szCs w:val="24"/>
        </w:rPr>
      </w:pPr>
    </w:p>
    <w:p w:rsidR="00886D9C" w:rsidRDefault="00886D9C" w:rsidP="00886D9C">
      <w:pPr>
        <w:spacing w:after="0" w:line="240" w:lineRule="auto"/>
        <w:ind w:firstLine="709"/>
        <w:jc w:val="center"/>
        <w:rPr>
          <w:rFonts w:ascii="Times New Roman" w:eastAsia="Calibri" w:hAnsi="Times New Roman" w:cs="Times New Roman"/>
          <w:b/>
          <w:sz w:val="24"/>
          <w:szCs w:val="24"/>
        </w:rPr>
      </w:pPr>
    </w:p>
    <w:p w:rsidR="00886D9C" w:rsidRPr="00886D9C" w:rsidRDefault="00886D9C" w:rsidP="00886D9C">
      <w:pPr>
        <w:spacing w:after="0" w:line="240" w:lineRule="auto"/>
        <w:ind w:firstLine="709"/>
        <w:jc w:val="center"/>
        <w:rPr>
          <w:rFonts w:ascii="Times New Roman" w:eastAsia="Calibri" w:hAnsi="Times New Roman" w:cs="Times New Roman"/>
          <w:b/>
          <w:sz w:val="24"/>
          <w:szCs w:val="24"/>
        </w:rPr>
      </w:pPr>
      <w:r w:rsidRPr="00886D9C">
        <w:rPr>
          <w:rFonts w:ascii="Times New Roman" w:eastAsia="Calibri" w:hAnsi="Times New Roman" w:cs="Times New Roman"/>
          <w:b/>
          <w:sz w:val="24"/>
          <w:szCs w:val="24"/>
        </w:rPr>
        <w:lastRenderedPageBreak/>
        <w:t>Раздел 2.</w:t>
      </w:r>
      <w:r w:rsidRPr="00886D9C">
        <w:rPr>
          <w:rFonts w:ascii="Times New Roman" w:eastAsia="Calibri" w:hAnsi="Times New Roman" w:cs="Times New Roman"/>
          <w:sz w:val="24"/>
          <w:szCs w:val="24"/>
          <w:lang w:eastAsia="en-US"/>
        </w:rPr>
        <w:t xml:space="preserve"> </w:t>
      </w:r>
      <w:r w:rsidRPr="00886D9C">
        <w:rPr>
          <w:rFonts w:ascii="Times New Roman" w:eastAsia="Calibri" w:hAnsi="Times New Roman" w:cs="Times New Roman"/>
          <w:b/>
          <w:sz w:val="24"/>
          <w:szCs w:val="24"/>
        </w:rPr>
        <w:t>Рациональные неравенства и их системы.</w:t>
      </w:r>
    </w:p>
    <w:tbl>
      <w:tblPr>
        <w:tblStyle w:val="a6"/>
        <w:tblW w:w="10916" w:type="dxa"/>
        <w:tblInd w:w="-318" w:type="dxa"/>
        <w:tblLayout w:type="fixed"/>
        <w:tblLook w:val="04A0" w:firstRow="1" w:lastRow="0" w:firstColumn="1" w:lastColumn="0" w:noHBand="0" w:noVBand="1"/>
      </w:tblPr>
      <w:tblGrid>
        <w:gridCol w:w="3403"/>
        <w:gridCol w:w="1985"/>
        <w:gridCol w:w="5528"/>
      </w:tblGrid>
      <w:tr w:rsidR="00886D9C" w:rsidRPr="00886D9C" w:rsidTr="00886D9C">
        <w:tc>
          <w:tcPr>
            <w:tcW w:w="3403" w:type="dxa"/>
          </w:tcPr>
          <w:p w:rsidR="00886D9C" w:rsidRPr="00886D9C" w:rsidRDefault="00886D9C" w:rsidP="00886D9C">
            <w:pPr>
              <w:ind w:firstLine="318"/>
              <w:jc w:val="center"/>
              <w:rPr>
                <w:rFonts w:ascii="Times New Roman" w:hAnsi="Times New Roman"/>
                <w:b/>
                <w:sz w:val="24"/>
                <w:szCs w:val="24"/>
              </w:rPr>
            </w:pPr>
            <w:r w:rsidRPr="00886D9C">
              <w:rPr>
                <w:rFonts w:ascii="Times New Roman" w:hAnsi="Times New Roman"/>
                <w:b/>
                <w:sz w:val="24"/>
                <w:szCs w:val="24"/>
              </w:rPr>
              <w:t>Основное содержание учебного предмета по темам</w:t>
            </w:r>
          </w:p>
        </w:tc>
        <w:tc>
          <w:tcPr>
            <w:tcW w:w="1985" w:type="dxa"/>
          </w:tcPr>
          <w:p w:rsidR="00886D9C" w:rsidRPr="00886D9C" w:rsidRDefault="00886D9C" w:rsidP="00886D9C">
            <w:pPr>
              <w:ind w:left="-108" w:firstLine="132"/>
              <w:jc w:val="center"/>
              <w:rPr>
                <w:rFonts w:ascii="Times New Roman" w:hAnsi="Times New Roman"/>
                <w:b/>
                <w:sz w:val="24"/>
                <w:szCs w:val="24"/>
              </w:rPr>
            </w:pPr>
            <w:r w:rsidRPr="00886D9C">
              <w:rPr>
                <w:rFonts w:ascii="Times New Roman" w:hAnsi="Times New Roman"/>
                <w:b/>
                <w:sz w:val="24"/>
                <w:szCs w:val="24"/>
              </w:rPr>
              <w:t>Формы организации учебных занятий</w:t>
            </w:r>
          </w:p>
        </w:tc>
        <w:tc>
          <w:tcPr>
            <w:tcW w:w="5528" w:type="dxa"/>
          </w:tcPr>
          <w:p w:rsidR="00886D9C" w:rsidRPr="00886D9C" w:rsidRDefault="00886D9C" w:rsidP="00886D9C">
            <w:pPr>
              <w:ind w:firstLine="176"/>
              <w:jc w:val="center"/>
              <w:rPr>
                <w:rFonts w:ascii="Times New Roman" w:hAnsi="Times New Roman"/>
                <w:b/>
                <w:sz w:val="24"/>
                <w:szCs w:val="24"/>
              </w:rPr>
            </w:pPr>
            <w:r w:rsidRPr="00886D9C">
              <w:rPr>
                <w:rFonts w:ascii="Times New Roman" w:hAnsi="Times New Roman"/>
                <w:b/>
                <w:sz w:val="24"/>
                <w:szCs w:val="24"/>
              </w:rPr>
              <w:t>Основные виды деятельности</w:t>
            </w:r>
          </w:p>
        </w:tc>
      </w:tr>
      <w:tr w:rsidR="00886D9C" w:rsidRPr="00886D9C" w:rsidTr="00886D9C">
        <w:tc>
          <w:tcPr>
            <w:tcW w:w="3403" w:type="dxa"/>
          </w:tcPr>
          <w:p w:rsidR="00886D9C" w:rsidRPr="00886D9C" w:rsidRDefault="00886D9C" w:rsidP="00886D9C">
            <w:pPr>
              <w:jc w:val="both"/>
              <w:rPr>
                <w:rFonts w:ascii="Times New Roman" w:hAnsi="Times New Roman"/>
                <w:sz w:val="24"/>
                <w:szCs w:val="24"/>
              </w:rPr>
            </w:pPr>
            <w:r w:rsidRPr="00886D9C">
              <w:rPr>
                <w:rFonts w:ascii="Times New Roman" w:hAnsi="Times New Roman"/>
                <w:sz w:val="24"/>
                <w:szCs w:val="24"/>
              </w:rPr>
              <w:t xml:space="preserve">Линейное и квадратное неравенство </w:t>
            </w:r>
            <w:r w:rsidRPr="00886D9C">
              <w:rPr>
                <w:rFonts w:ascii="Times New Roman" w:hAnsi="Times New Roman"/>
                <w:sz w:val="24"/>
                <w:szCs w:val="24"/>
              </w:rPr>
              <w:br/>
              <w:t xml:space="preserve">с одной переменной, частное и общее решение, равносильность, равносильные преобразования, метод интервалов </w:t>
            </w:r>
          </w:p>
          <w:p w:rsidR="00886D9C" w:rsidRPr="00886D9C" w:rsidRDefault="00886D9C" w:rsidP="00886D9C">
            <w:pPr>
              <w:jc w:val="both"/>
              <w:rPr>
                <w:rFonts w:ascii="Times New Roman" w:hAnsi="Times New Roman"/>
                <w:sz w:val="24"/>
                <w:szCs w:val="24"/>
              </w:rPr>
            </w:pPr>
            <w:r w:rsidRPr="00886D9C">
              <w:rPr>
                <w:rFonts w:ascii="Times New Roman" w:hAnsi="Times New Roman"/>
                <w:sz w:val="24"/>
                <w:szCs w:val="24"/>
              </w:rPr>
              <w:t xml:space="preserve">Рациональные неравенства с одной переменной, метод интервалов, кривая знаков, нестрогие и строгие </w:t>
            </w:r>
            <w:r w:rsidRPr="00886D9C">
              <w:rPr>
                <w:rFonts w:ascii="Times New Roman" w:hAnsi="Times New Roman"/>
                <w:sz w:val="24"/>
                <w:szCs w:val="24"/>
              </w:rPr>
              <w:br/>
              <w:t>неравенства</w:t>
            </w:r>
          </w:p>
          <w:p w:rsidR="00886D9C" w:rsidRPr="00886D9C" w:rsidRDefault="00886D9C" w:rsidP="00886D9C">
            <w:pPr>
              <w:jc w:val="both"/>
              <w:rPr>
                <w:rFonts w:ascii="Times New Roman" w:hAnsi="Times New Roman"/>
                <w:sz w:val="24"/>
                <w:szCs w:val="24"/>
              </w:rPr>
            </w:pPr>
            <w:r w:rsidRPr="00886D9C">
              <w:rPr>
                <w:rFonts w:ascii="Times New Roman" w:hAnsi="Times New Roman"/>
                <w:sz w:val="24"/>
                <w:szCs w:val="24"/>
              </w:rPr>
              <w:t>Язык теории множеств, числовое множество, пустое множество, характеристическое свойство, числовые промежутки, знак принадлежности, подмножества, знак включения, операции над множествами, круги Эйлера, пересечение множеств, операция объединения.</w:t>
            </w:r>
          </w:p>
          <w:p w:rsidR="00886D9C" w:rsidRPr="00886D9C" w:rsidRDefault="00886D9C" w:rsidP="00886D9C">
            <w:pPr>
              <w:jc w:val="both"/>
              <w:rPr>
                <w:rFonts w:ascii="Times New Roman" w:hAnsi="Times New Roman"/>
                <w:sz w:val="24"/>
                <w:szCs w:val="24"/>
              </w:rPr>
            </w:pPr>
            <w:r w:rsidRPr="00886D9C">
              <w:rPr>
                <w:rFonts w:ascii="Times New Roman" w:hAnsi="Times New Roman"/>
                <w:sz w:val="24"/>
                <w:szCs w:val="24"/>
              </w:rPr>
              <w:t>Системы линейных, квадратных и рациональных неравенств, частное и общее решение системы неравенств, пересечение и объединение множеств.</w:t>
            </w:r>
          </w:p>
          <w:p w:rsidR="00886D9C" w:rsidRPr="00886D9C" w:rsidRDefault="00886D9C" w:rsidP="00886D9C">
            <w:pPr>
              <w:jc w:val="both"/>
              <w:rPr>
                <w:rFonts w:ascii="Times New Roman" w:hAnsi="Times New Roman"/>
                <w:sz w:val="24"/>
                <w:szCs w:val="24"/>
              </w:rPr>
            </w:pPr>
            <w:r w:rsidRPr="00886D9C">
              <w:rPr>
                <w:rFonts w:ascii="Times New Roman" w:hAnsi="Times New Roman"/>
                <w:sz w:val="24"/>
                <w:szCs w:val="24"/>
              </w:rPr>
              <w:t>Решение контрольных заданий</w:t>
            </w:r>
          </w:p>
        </w:tc>
        <w:tc>
          <w:tcPr>
            <w:tcW w:w="1985" w:type="dxa"/>
          </w:tcPr>
          <w:p w:rsidR="00886D9C" w:rsidRPr="00886D9C" w:rsidRDefault="00886D9C" w:rsidP="00886D9C">
            <w:pPr>
              <w:rPr>
                <w:rFonts w:ascii="Times New Roman" w:hAnsi="Times New Roman"/>
                <w:sz w:val="24"/>
                <w:szCs w:val="24"/>
              </w:rPr>
            </w:pPr>
            <w:r w:rsidRPr="00886D9C">
              <w:rPr>
                <w:rFonts w:ascii="Times New Roman" w:hAnsi="Times New Roman"/>
                <w:sz w:val="24"/>
                <w:szCs w:val="24"/>
              </w:rPr>
              <w:t>Урок получения новых знаний</w:t>
            </w:r>
          </w:p>
          <w:p w:rsidR="00886D9C" w:rsidRPr="00886D9C" w:rsidRDefault="00886D9C" w:rsidP="00886D9C">
            <w:pPr>
              <w:ind w:left="-108" w:firstLine="34"/>
              <w:rPr>
                <w:rFonts w:ascii="Times New Roman" w:hAnsi="Times New Roman"/>
                <w:sz w:val="24"/>
                <w:szCs w:val="24"/>
              </w:rPr>
            </w:pPr>
            <w:r w:rsidRPr="00886D9C">
              <w:rPr>
                <w:rFonts w:ascii="Times New Roman" w:hAnsi="Times New Roman"/>
                <w:sz w:val="24"/>
                <w:szCs w:val="24"/>
              </w:rPr>
              <w:t>Комбинированный урок</w:t>
            </w:r>
          </w:p>
          <w:p w:rsidR="00886D9C" w:rsidRPr="00886D9C" w:rsidRDefault="00886D9C" w:rsidP="00886D9C">
            <w:pPr>
              <w:ind w:left="-108" w:firstLine="34"/>
              <w:rPr>
                <w:rFonts w:ascii="Times New Roman" w:hAnsi="Times New Roman"/>
                <w:sz w:val="24"/>
                <w:szCs w:val="24"/>
              </w:rPr>
            </w:pPr>
            <w:r w:rsidRPr="00886D9C">
              <w:rPr>
                <w:rFonts w:ascii="Times New Roman" w:hAnsi="Times New Roman"/>
                <w:sz w:val="24"/>
                <w:szCs w:val="24"/>
              </w:rPr>
              <w:t>Урок рефлексия</w:t>
            </w:r>
          </w:p>
          <w:p w:rsidR="00886D9C" w:rsidRPr="00886D9C" w:rsidRDefault="00886D9C" w:rsidP="00886D9C">
            <w:pPr>
              <w:ind w:left="-108" w:firstLine="34"/>
              <w:rPr>
                <w:rFonts w:ascii="Times New Roman" w:hAnsi="Times New Roman"/>
                <w:sz w:val="24"/>
                <w:szCs w:val="24"/>
              </w:rPr>
            </w:pPr>
            <w:r w:rsidRPr="00886D9C">
              <w:rPr>
                <w:rFonts w:ascii="Times New Roman" w:hAnsi="Times New Roman"/>
                <w:sz w:val="24"/>
                <w:szCs w:val="24"/>
              </w:rPr>
              <w:t>Самостоятельная работа</w:t>
            </w:r>
          </w:p>
          <w:p w:rsidR="00886D9C" w:rsidRPr="00886D9C" w:rsidRDefault="00886D9C" w:rsidP="00886D9C">
            <w:pPr>
              <w:ind w:left="-108" w:firstLine="34"/>
              <w:rPr>
                <w:rFonts w:ascii="Times New Roman" w:hAnsi="Times New Roman"/>
                <w:b/>
                <w:sz w:val="24"/>
                <w:szCs w:val="24"/>
              </w:rPr>
            </w:pPr>
            <w:r w:rsidRPr="00886D9C">
              <w:rPr>
                <w:rFonts w:ascii="Times New Roman" w:hAnsi="Times New Roman"/>
                <w:sz w:val="24"/>
                <w:szCs w:val="24"/>
              </w:rPr>
              <w:t>Контрольная работа</w:t>
            </w:r>
          </w:p>
        </w:tc>
        <w:tc>
          <w:tcPr>
            <w:tcW w:w="5528" w:type="dxa"/>
          </w:tcPr>
          <w:p w:rsidR="00886D9C" w:rsidRPr="00886D9C" w:rsidRDefault="00886D9C" w:rsidP="00886D9C">
            <w:pPr>
              <w:jc w:val="both"/>
              <w:rPr>
                <w:rFonts w:ascii="Times New Roman" w:hAnsi="Times New Roman"/>
                <w:sz w:val="24"/>
                <w:szCs w:val="24"/>
              </w:rPr>
            </w:pPr>
            <w:r w:rsidRPr="00886D9C">
              <w:rPr>
                <w:rFonts w:ascii="Times New Roman" w:hAnsi="Times New Roman"/>
                <w:sz w:val="24"/>
                <w:szCs w:val="24"/>
              </w:rPr>
              <w:t xml:space="preserve">  </w:t>
            </w:r>
            <w:proofErr w:type="gramStart"/>
            <w:r w:rsidRPr="00886D9C">
              <w:rPr>
                <w:rFonts w:ascii="Times New Roman" w:hAnsi="Times New Roman"/>
                <w:sz w:val="24"/>
                <w:szCs w:val="24"/>
              </w:rPr>
              <w:t>Иметь  представление</w:t>
            </w:r>
            <w:proofErr w:type="gramEnd"/>
            <w:r w:rsidRPr="00886D9C">
              <w:rPr>
                <w:rFonts w:ascii="Times New Roman" w:hAnsi="Times New Roman"/>
                <w:sz w:val="24"/>
                <w:szCs w:val="24"/>
              </w:rPr>
              <w:t xml:space="preserve"> о решении линейных и квадратных неравенств с одной переменной. </w:t>
            </w:r>
            <w:proofErr w:type="gramStart"/>
            <w:r w:rsidRPr="00886D9C">
              <w:rPr>
                <w:rFonts w:ascii="Times New Roman" w:hAnsi="Times New Roman"/>
                <w:sz w:val="24"/>
                <w:szCs w:val="24"/>
              </w:rPr>
              <w:t>Знать</w:t>
            </w:r>
            <w:proofErr w:type="gramEnd"/>
            <w:r w:rsidRPr="00886D9C">
              <w:rPr>
                <w:rFonts w:ascii="Times New Roman" w:hAnsi="Times New Roman"/>
                <w:sz w:val="24"/>
                <w:szCs w:val="24"/>
              </w:rPr>
              <w:t xml:space="preserve"> как проводить исследование функции на монотонность. Уметь решать линейные и квадратные неравенства с одной переменной, содержащие </w:t>
            </w:r>
            <w:proofErr w:type="gramStart"/>
            <w:r w:rsidRPr="00886D9C">
              <w:rPr>
                <w:rFonts w:ascii="Times New Roman" w:hAnsi="Times New Roman"/>
                <w:sz w:val="24"/>
                <w:szCs w:val="24"/>
              </w:rPr>
              <w:t>модуль;  решать</w:t>
            </w:r>
            <w:proofErr w:type="gramEnd"/>
            <w:r w:rsidRPr="00886D9C">
              <w:rPr>
                <w:rFonts w:ascii="Times New Roman" w:hAnsi="Times New Roman"/>
                <w:sz w:val="24"/>
                <w:szCs w:val="24"/>
              </w:rPr>
              <w:t xml:space="preserve"> неравенства, используя графики.</w:t>
            </w:r>
          </w:p>
          <w:p w:rsidR="00886D9C" w:rsidRPr="00886D9C" w:rsidRDefault="00886D9C" w:rsidP="00886D9C">
            <w:pPr>
              <w:ind w:firstLine="176"/>
              <w:jc w:val="both"/>
              <w:rPr>
                <w:rFonts w:ascii="Times New Roman" w:hAnsi="Times New Roman"/>
                <w:sz w:val="24"/>
                <w:szCs w:val="24"/>
              </w:rPr>
            </w:pPr>
            <w:r w:rsidRPr="00886D9C">
              <w:rPr>
                <w:rFonts w:ascii="Times New Roman" w:hAnsi="Times New Roman"/>
                <w:sz w:val="24"/>
                <w:szCs w:val="24"/>
              </w:rPr>
              <w:t>Иметь представление о решении рациональных неравенств методом интервалов. Знать правила равносильного преобразования неравенств. Уметь извлекать необходимую информацию из учебно-научных текстов. Уметь решать дробно-рациональные неравенства методом интервалов, передавать информацию сжато, полно, выборочно.</w:t>
            </w:r>
          </w:p>
          <w:p w:rsidR="00886D9C" w:rsidRPr="00886D9C" w:rsidRDefault="00886D9C" w:rsidP="00886D9C">
            <w:pPr>
              <w:ind w:firstLine="176"/>
              <w:jc w:val="both"/>
              <w:rPr>
                <w:rFonts w:ascii="Times New Roman" w:hAnsi="Times New Roman"/>
                <w:sz w:val="24"/>
                <w:szCs w:val="24"/>
              </w:rPr>
            </w:pPr>
            <w:r w:rsidRPr="00886D9C">
              <w:rPr>
                <w:rFonts w:ascii="Times New Roman" w:hAnsi="Times New Roman"/>
                <w:sz w:val="24"/>
                <w:szCs w:val="24"/>
              </w:rPr>
              <w:t xml:space="preserve">Понимать понятия: множество, элемент множества </w:t>
            </w:r>
            <w:proofErr w:type="gramStart"/>
            <w:r w:rsidRPr="00886D9C">
              <w:rPr>
                <w:rFonts w:ascii="Times New Roman" w:hAnsi="Times New Roman"/>
                <w:sz w:val="24"/>
                <w:szCs w:val="24"/>
              </w:rPr>
              <w:t>и  подмножество</w:t>
            </w:r>
            <w:proofErr w:type="gramEnd"/>
            <w:r w:rsidRPr="00886D9C">
              <w:rPr>
                <w:rFonts w:ascii="Times New Roman" w:hAnsi="Times New Roman"/>
                <w:sz w:val="24"/>
                <w:szCs w:val="24"/>
              </w:rPr>
              <w:t xml:space="preserve"> данного множества. Знать, как можно на конкретных примерах находить объединение и пересечение множеств. Уметь задавать множества, производить операции над множествами.</w:t>
            </w:r>
          </w:p>
          <w:p w:rsidR="00886D9C" w:rsidRPr="00886D9C" w:rsidRDefault="00886D9C" w:rsidP="00886D9C">
            <w:pPr>
              <w:ind w:firstLine="176"/>
              <w:jc w:val="both"/>
              <w:rPr>
                <w:rFonts w:ascii="Times New Roman" w:hAnsi="Times New Roman"/>
                <w:sz w:val="24"/>
                <w:szCs w:val="24"/>
              </w:rPr>
            </w:pPr>
            <w:proofErr w:type="gramStart"/>
            <w:r w:rsidRPr="00886D9C">
              <w:rPr>
                <w:rFonts w:ascii="Times New Roman" w:hAnsi="Times New Roman"/>
                <w:sz w:val="24"/>
                <w:szCs w:val="24"/>
              </w:rPr>
              <w:t>Знать  способы</w:t>
            </w:r>
            <w:proofErr w:type="gramEnd"/>
            <w:r w:rsidRPr="00886D9C">
              <w:rPr>
                <w:rFonts w:ascii="Times New Roman" w:hAnsi="Times New Roman"/>
                <w:sz w:val="24"/>
                <w:szCs w:val="24"/>
              </w:rPr>
              <w:t xml:space="preserve"> решения систем  неравенств Уметь решать системы линейных и квадратных неравенств, используя графический метод. Уметь решать двойные </w:t>
            </w:r>
            <w:proofErr w:type="gramStart"/>
            <w:r w:rsidRPr="00886D9C">
              <w:rPr>
                <w:rFonts w:ascii="Times New Roman" w:hAnsi="Times New Roman"/>
                <w:sz w:val="24"/>
                <w:szCs w:val="24"/>
              </w:rPr>
              <w:t>неравенства,  решать</w:t>
            </w:r>
            <w:proofErr w:type="gramEnd"/>
            <w:r w:rsidRPr="00886D9C">
              <w:rPr>
                <w:rFonts w:ascii="Times New Roman" w:hAnsi="Times New Roman"/>
                <w:sz w:val="24"/>
                <w:szCs w:val="24"/>
              </w:rPr>
              <w:t xml:space="preserve"> системы простых рациональных неравенств методом интервалов. </w:t>
            </w:r>
          </w:p>
          <w:p w:rsidR="00886D9C" w:rsidRPr="00886D9C" w:rsidRDefault="00886D9C" w:rsidP="00886D9C">
            <w:pPr>
              <w:ind w:firstLine="176"/>
              <w:jc w:val="both"/>
              <w:rPr>
                <w:rFonts w:ascii="Times New Roman" w:hAnsi="Times New Roman"/>
                <w:sz w:val="24"/>
                <w:szCs w:val="24"/>
              </w:rPr>
            </w:pPr>
            <w:r w:rsidRPr="00886D9C">
              <w:rPr>
                <w:rFonts w:ascii="Times New Roman" w:hAnsi="Times New Roman"/>
                <w:sz w:val="24"/>
                <w:szCs w:val="24"/>
              </w:rPr>
              <w:t xml:space="preserve">Уметь решать рациональные неравенства и системы рациональных </w:t>
            </w:r>
            <w:proofErr w:type="gramStart"/>
            <w:r w:rsidRPr="00886D9C">
              <w:rPr>
                <w:rFonts w:ascii="Times New Roman" w:hAnsi="Times New Roman"/>
                <w:sz w:val="24"/>
                <w:szCs w:val="24"/>
              </w:rPr>
              <w:t>неравенств;  владеть</w:t>
            </w:r>
            <w:proofErr w:type="gramEnd"/>
            <w:r w:rsidRPr="00886D9C">
              <w:rPr>
                <w:rFonts w:ascii="Times New Roman" w:hAnsi="Times New Roman"/>
                <w:sz w:val="24"/>
                <w:szCs w:val="24"/>
              </w:rPr>
              <w:t xml:space="preserve"> навыками самоанализа и самоконтроля. Уметь систематизировать знания по данной теме.</w:t>
            </w:r>
          </w:p>
        </w:tc>
      </w:tr>
    </w:tbl>
    <w:p w:rsidR="00886D9C" w:rsidRPr="00886D9C" w:rsidRDefault="00886D9C" w:rsidP="00886D9C">
      <w:pPr>
        <w:spacing w:after="0" w:line="240" w:lineRule="auto"/>
        <w:ind w:firstLine="709"/>
        <w:jc w:val="both"/>
        <w:rPr>
          <w:rFonts w:ascii="Times New Roman" w:eastAsia="Calibri" w:hAnsi="Times New Roman" w:cs="Times New Roman"/>
          <w:b/>
          <w:sz w:val="24"/>
          <w:szCs w:val="24"/>
        </w:rPr>
      </w:pPr>
    </w:p>
    <w:p w:rsidR="00886D9C" w:rsidRPr="00886D9C" w:rsidRDefault="00886D9C" w:rsidP="00886D9C">
      <w:pPr>
        <w:spacing w:after="0" w:line="240" w:lineRule="auto"/>
        <w:ind w:firstLine="709"/>
        <w:jc w:val="center"/>
        <w:rPr>
          <w:rFonts w:ascii="Times New Roman" w:eastAsia="Calibri" w:hAnsi="Times New Roman" w:cs="Times New Roman"/>
          <w:b/>
          <w:sz w:val="24"/>
          <w:szCs w:val="24"/>
        </w:rPr>
      </w:pPr>
      <w:r w:rsidRPr="00886D9C">
        <w:rPr>
          <w:rFonts w:ascii="Times New Roman" w:eastAsia="Calibri" w:hAnsi="Times New Roman" w:cs="Times New Roman"/>
          <w:b/>
          <w:sz w:val="24"/>
          <w:szCs w:val="24"/>
        </w:rPr>
        <w:t xml:space="preserve">Раздел 3. Системы   уравнений   </w:t>
      </w:r>
    </w:p>
    <w:tbl>
      <w:tblPr>
        <w:tblStyle w:val="a6"/>
        <w:tblW w:w="10916" w:type="dxa"/>
        <w:tblInd w:w="-318" w:type="dxa"/>
        <w:tblLayout w:type="fixed"/>
        <w:tblLook w:val="04A0" w:firstRow="1" w:lastRow="0" w:firstColumn="1" w:lastColumn="0" w:noHBand="0" w:noVBand="1"/>
      </w:tblPr>
      <w:tblGrid>
        <w:gridCol w:w="3687"/>
        <w:gridCol w:w="1701"/>
        <w:gridCol w:w="5528"/>
      </w:tblGrid>
      <w:tr w:rsidR="00886D9C" w:rsidRPr="00886D9C" w:rsidTr="00886D9C">
        <w:tc>
          <w:tcPr>
            <w:tcW w:w="3687" w:type="dxa"/>
          </w:tcPr>
          <w:p w:rsidR="00886D9C" w:rsidRPr="00886D9C" w:rsidRDefault="00886D9C" w:rsidP="00886D9C">
            <w:pPr>
              <w:ind w:firstLine="318"/>
              <w:jc w:val="center"/>
              <w:rPr>
                <w:rFonts w:ascii="Times New Roman" w:hAnsi="Times New Roman"/>
                <w:b/>
                <w:sz w:val="24"/>
                <w:szCs w:val="24"/>
              </w:rPr>
            </w:pPr>
            <w:r w:rsidRPr="00886D9C">
              <w:rPr>
                <w:rFonts w:ascii="Times New Roman" w:hAnsi="Times New Roman"/>
                <w:b/>
                <w:sz w:val="24"/>
                <w:szCs w:val="24"/>
              </w:rPr>
              <w:t>Основное содержание учебного предмета по темам</w:t>
            </w:r>
          </w:p>
        </w:tc>
        <w:tc>
          <w:tcPr>
            <w:tcW w:w="1701" w:type="dxa"/>
          </w:tcPr>
          <w:p w:rsidR="00886D9C" w:rsidRPr="00886D9C" w:rsidRDefault="00886D9C" w:rsidP="00886D9C">
            <w:pPr>
              <w:ind w:left="-108" w:firstLine="132"/>
              <w:jc w:val="center"/>
              <w:rPr>
                <w:rFonts w:ascii="Times New Roman" w:hAnsi="Times New Roman"/>
                <w:b/>
                <w:sz w:val="24"/>
                <w:szCs w:val="24"/>
              </w:rPr>
            </w:pPr>
            <w:r w:rsidRPr="00886D9C">
              <w:rPr>
                <w:rFonts w:ascii="Times New Roman" w:hAnsi="Times New Roman"/>
                <w:b/>
                <w:sz w:val="24"/>
                <w:szCs w:val="24"/>
              </w:rPr>
              <w:t>Формы организации учебных занятий</w:t>
            </w:r>
          </w:p>
        </w:tc>
        <w:tc>
          <w:tcPr>
            <w:tcW w:w="5528" w:type="dxa"/>
          </w:tcPr>
          <w:p w:rsidR="00886D9C" w:rsidRPr="00886D9C" w:rsidRDefault="00886D9C" w:rsidP="00886D9C">
            <w:pPr>
              <w:ind w:firstLine="176"/>
              <w:jc w:val="center"/>
              <w:rPr>
                <w:rFonts w:ascii="Times New Roman" w:hAnsi="Times New Roman"/>
                <w:b/>
                <w:sz w:val="24"/>
                <w:szCs w:val="24"/>
              </w:rPr>
            </w:pPr>
            <w:r w:rsidRPr="00886D9C">
              <w:rPr>
                <w:rFonts w:ascii="Times New Roman" w:hAnsi="Times New Roman"/>
                <w:b/>
                <w:sz w:val="24"/>
                <w:szCs w:val="24"/>
              </w:rPr>
              <w:t>Основные виды деятельности</w:t>
            </w:r>
          </w:p>
        </w:tc>
      </w:tr>
      <w:tr w:rsidR="00886D9C" w:rsidRPr="00886D9C" w:rsidTr="00886D9C">
        <w:tc>
          <w:tcPr>
            <w:tcW w:w="3687" w:type="dxa"/>
          </w:tcPr>
          <w:p w:rsidR="00886D9C" w:rsidRPr="00886D9C" w:rsidRDefault="00886D9C" w:rsidP="00886D9C">
            <w:pPr>
              <w:jc w:val="both"/>
              <w:rPr>
                <w:rFonts w:ascii="Times New Roman" w:hAnsi="Times New Roman"/>
                <w:sz w:val="24"/>
                <w:szCs w:val="24"/>
              </w:rPr>
            </w:pPr>
            <w:r w:rsidRPr="00886D9C">
              <w:rPr>
                <w:rFonts w:ascii="Times New Roman" w:hAnsi="Times New Roman"/>
                <w:sz w:val="24"/>
                <w:szCs w:val="24"/>
              </w:rPr>
              <w:t xml:space="preserve">   Рациональное уравнение с двумя переменными, решение уравнения с двумя переменными, равносильные преобразования, график уравнения, система уравнений, решение системы уравнений.</w:t>
            </w:r>
          </w:p>
          <w:p w:rsidR="00886D9C" w:rsidRPr="00886D9C" w:rsidRDefault="00886D9C" w:rsidP="00886D9C">
            <w:pPr>
              <w:jc w:val="both"/>
              <w:rPr>
                <w:rFonts w:ascii="Times New Roman" w:hAnsi="Times New Roman"/>
                <w:sz w:val="24"/>
                <w:szCs w:val="24"/>
              </w:rPr>
            </w:pPr>
            <w:r w:rsidRPr="00886D9C">
              <w:rPr>
                <w:rFonts w:ascii="Times New Roman" w:hAnsi="Times New Roman"/>
                <w:sz w:val="24"/>
                <w:szCs w:val="24"/>
              </w:rPr>
              <w:t xml:space="preserve">    Метод подстановки, метод алгебраического сложения, метод введения новых переменных, равносильные системы уравнений, алгоритм метода подстановки.</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Составление математической модели, система двух нелинейных уравнений, работа с составленной моделью, применение </w:t>
            </w:r>
            <w:r w:rsidRPr="00886D9C">
              <w:rPr>
                <w:rFonts w:ascii="Times New Roman" w:hAnsi="Times New Roman"/>
                <w:sz w:val="24"/>
                <w:szCs w:val="24"/>
              </w:rPr>
              <w:lastRenderedPageBreak/>
              <w:t>всех методов решения системы уравнений</w:t>
            </w:r>
          </w:p>
          <w:p w:rsidR="00886D9C" w:rsidRPr="00886D9C" w:rsidRDefault="00886D9C" w:rsidP="00886D9C">
            <w:pPr>
              <w:ind w:firstLine="318"/>
              <w:rPr>
                <w:rFonts w:ascii="Times New Roman" w:hAnsi="Times New Roman"/>
                <w:sz w:val="24"/>
                <w:szCs w:val="24"/>
              </w:rPr>
            </w:pPr>
            <w:r w:rsidRPr="00886D9C">
              <w:rPr>
                <w:rFonts w:ascii="Times New Roman" w:hAnsi="Times New Roman"/>
                <w:sz w:val="24"/>
                <w:szCs w:val="24"/>
              </w:rPr>
              <w:t>Решение контрольных заданий</w:t>
            </w:r>
          </w:p>
        </w:tc>
        <w:tc>
          <w:tcPr>
            <w:tcW w:w="1701" w:type="dxa"/>
          </w:tcPr>
          <w:p w:rsidR="00886D9C" w:rsidRPr="00886D9C" w:rsidRDefault="00886D9C" w:rsidP="00886D9C">
            <w:pPr>
              <w:ind w:left="-108"/>
              <w:rPr>
                <w:rFonts w:ascii="Times New Roman" w:hAnsi="Times New Roman"/>
                <w:sz w:val="24"/>
                <w:szCs w:val="24"/>
              </w:rPr>
            </w:pPr>
            <w:r w:rsidRPr="00886D9C">
              <w:rPr>
                <w:rFonts w:ascii="Times New Roman" w:hAnsi="Times New Roman"/>
                <w:sz w:val="24"/>
                <w:szCs w:val="24"/>
              </w:rPr>
              <w:lastRenderedPageBreak/>
              <w:t>Урок получения новых знаний</w:t>
            </w:r>
          </w:p>
          <w:p w:rsidR="00886D9C" w:rsidRPr="00886D9C" w:rsidRDefault="00886D9C" w:rsidP="00886D9C">
            <w:pPr>
              <w:ind w:left="-108"/>
              <w:rPr>
                <w:rFonts w:ascii="Times New Roman" w:hAnsi="Times New Roman"/>
                <w:sz w:val="24"/>
                <w:szCs w:val="24"/>
              </w:rPr>
            </w:pPr>
            <w:r w:rsidRPr="00886D9C">
              <w:rPr>
                <w:rFonts w:ascii="Times New Roman" w:hAnsi="Times New Roman"/>
                <w:sz w:val="24"/>
                <w:szCs w:val="24"/>
              </w:rPr>
              <w:t>Комбинированный урок</w:t>
            </w:r>
          </w:p>
          <w:p w:rsidR="00886D9C" w:rsidRPr="00886D9C" w:rsidRDefault="00886D9C" w:rsidP="00886D9C">
            <w:pPr>
              <w:ind w:left="-108"/>
              <w:rPr>
                <w:rFonts w:ascii="Times New Roman" w:hAnsi="Times New Roman"/>
                <w:sz w:val="24"/>
                <w:szCs w:val="24"/>
              </w:rPr>
            </w:pPr>
            <w:r w:rsidRPr="00886D9C">
              <w:rPr>
                <w:rFonts w:ascii="Times New Roman" w:hAnsi="Times New Roman"/>
                <w:sz w:val="24"/>
                <w:szCs w:val="24"/>
              </w:rPr>
              <w:t>Урок рефлексия</w:t>
            </w:r>
          </w:p>
          <w:p w:rsidR="00886D9C" w:rsidRPr="00886D9C" w:rsidRDefault="00886D9C" w:rsidP="00886D9C">
            <w:pPr>
              <w:ind w:left="-108"/>
              <w:rPr>
                <w:rFonts w:ascii="Times New Roman" w:hAnsi="Times New Roman"/>
                <w:sz w:val="24"/>
                <w:szCs w:val="24"/>
              </w:rPr>
            </w:pPr>
            <w:r w:rsidRPr="00886D9C">
              <w:rPr>
                <w:rFonts w:ascii="Times New Roman" w:hAnsi="Times New Roman"/>
                <w:sz w:val="24"/>
                <w:szCs w:val="24"/>
              </w:rPr>
              <w:t>Самостоятельная работа</w:t>
            </w:r>
          </w:p>
          <w:p w:rsidR="00886D9C" w:rsidRPr="00886D9C" w:rsidRDefault="00886D9C" w:rsidP="00886D9C">
            <w:pPr>
              <w:ind w:left="-108"/>
              <w:rPr>
                <w:rFonts w:ascii="Times New Roman" w:hAnsi="Times New Roman"/>
                <w:b/>
                <w:sz w:val="24"/>
                <w:szCs w:val="24"/>
              </w:rPr>
            </w:pPr>
            <w:r>
              <w:rPr>
                <w:rFonts w:ascii="Times New Roman" w:hAnsi="Times New Roman"/>
                <w:sz w:val="24"/>
                <w:szCs w:val="24"/>
              </w:rPr>
              <w:t>Контрольная ра</w:t>
            </w:r>
            <w:r w:rsidRPr="00886D9C">
              <w:rPr>
                <w:rFonts w:ascii="Times New Roman" w:hAnsi="Times New Roman"/>
                <w:sz w:val="24"/>
                <w:szCs w:val="24"/>
              </w:rPr>
              <w:t>бота</w:t>
            </w:r>
            <w:r w:rsidRPr="00886D9C">
              <w:rPr>
                <w:rFonts w:ascii="Times New Roman" w:hAnsi="Times New Roman"/>
                <w:b/>
                <w:color w:val="FF0000"/>
                <w:sz w:val="24"/>
                <w:szCs w:val="24"/>
              </w:rPr>
              <w:t xml:space="preserve"> </w:t>
            </w:r>
          </w:p>
        </w:tc>
        <w:tc>
          <w:tcPr>
            <w:tcW w:w="5528" w:type="dxa"/>
          </w:tcPr>
          <w:p w:rsidR="00886D9C" w:rsidRPr="00886D9C" w:rsidRDefault="00886D9C" w:rsidP="00886D9C">
            <w:pPr>
              <w:ind w:firstLine="176"/>
              <w:jc w:val="both"/>
              <w:rPr>
                <w:rFonts w:ascii="Times New Roman" w:hAnsi="Times New Roman"/>
                <w:sz w:val="24"/>
                <w:szCs w:val="24"/>
              </w:rPr>
            </w:pPr>
            <w:r w:rsidRPr="00886D9C">
              <w:rPr>
                <w:rFonts w:ascii="Times New Roman" w:hAnsi="Times New Roman"/>
                <w:sz w:val="24"/>
                <w:szCs w:val="24"/>
              </w:rPr>
              <w:t xml:space="preserve">Знать равносильные преобразования уравнений и неравенств с двумя переменными. Уметь определять понятия, приводить доказательства. Уметь при решении систем уравнений применять метод алгебраического сложения и метод введения новой переменной. </w:t>
            </w:r>
            <w:proofErr w:type="gramStart"/>
            <w:r w:rsidRPr="00886D9C">
              <w:rPr>
                <w:rFonts w:ascii="Times New Roman" w:hAnsi="Times New Roman"/>
                <w:sz w:val="24"/>
                <w:szCs w:val="24"/>
              </w:rPr>
              <w:t>Знать  алгоритм</w:t>
            </w:r>
            <w:proofErr w:type="gramEnd"/>
            <w:r w:rsidRPr="00886D9C">
              <w:rPr>
                <w:rFonts w:ascii="Times New Roman" w:hAnsi="Times New Roman"/>
                <w:sz w:val="24"/>
                <w:szCs w:val="24"/>
              </w:rPr>
              <w:t xml:space="preserve">  метода подстановки. </w:t>
            </w:r>
          </w:p>
          <w:p w:rsidR="00886D9C" w:rsidRPr="00886D9C" w:rsidRDefault="00886D9C" w:rsidP="00886D9C">
            <w:pPr>
              <w:ind w:firstLine="176"/>
              <w:jc w:val="both"/>
              <w:rPr>
                <w:rFonts w:ascii="Times New Roman" w:hAnsi="Times New Roman"/>
                <w:sz w:val="24"/>
                <w:szCs w:val="24"/>
              </w:rPr>
            </w:pPr>
            <w:r w:rsidRPr="00886D9C">
              <w:rPr>
                <w:rFonts w:ascii="Times New Roman" w:hAnsi="Times New Roman"/>
                <w:sz w:val="24"/>
                <w:szCs w:val="24"/>
              </w:rPr>
              <w:t xml:space="preserve">Уметь составлять математические модели реальных ситуаций и работать с составленной </w:t>
            </w:r>
            <w:proofErr w:type="gramStart"/>
            <w:r w:rsidRPr="00886D9C">
              <w:rPr>
                <w:rFonts w:ascii="Times New Roman" w:hAnsi="Times New Roman"/>
                <w:sz w:val="24"/>
                <w:szCs w:val="24"/>
              </w:rPr>
              <w:t>моделью;  приводить</w:t>
            </w:r>
            <w:proofErr w:type="gramEnd"/>
            <w:r w:rsidRPr="00886D9C">
              <w:rPr>
                <w:rFonts w:ascii="Times New Roman" w:hAnsi="Times New Roman"/>
                <w:sz w:val="24"/>
                <w:szCs w:val="24"/>
              </w:rPr>
              <w:t xml:space="preserve"> примеры, подбирать аргументы, формулировать выводы.</w:t>
            </w:r>
          </w:p>
          <w:p w:rsidR="00886D9C" w:rsidRPr="00886D9C" w:rsidRDefault="00886D9C" w:rsidP="00886D9C">
            <w:pPr>
              <w:ind w:firstLine="176"/>
              <w:jc w:val="both"/>
              <w:rPr>
                <w:rFonts w:ascii="Times New Roman" w:hAnsi="Times New Roman"/>
                <w:sz w:val="24"/>
                <w:szCs w:val="24"/>
              </w:rPr>
            </w:pPr>
            <w:r w:rsidRPr="00886D9C">
              <w:rPr>
                <w:rFonts w:ascii="Times New Roman" w:hAnsi="Times New Roman"/>
                <w:sz w:val="24"/>
                <w:szCs w:val="24"/>
              </w:rPr>
              <w:t xml:space="preserve">Уметь решать нелинейные системы уравнений двух переменных различными </w:t>
            </w:r>
            <w:proofErr w:type="gramStart"/>
            <w:r w:rsidRPr="00886D9C">
              <w:rPr>
                <w:rFonts w:ascii="Times New Roman" w:hAnsi="Times New Roman"/>
                <w:sz w:val="24"/>
                <w:szCs w:val="24"/>
              </w:rPr>
              <w:t>методами;  владеть</w:t>
            </w:r>
            <w:proofErr w:type="gramEnd"/>
            <w:r w:rsidRPr="00886D9C">
              <w:rPr>
                <w:rFonts w:ascii="Times New Roman" w:hAnsi="Times New Roman"/>
                <w:sz w:val="24"/>
                <w:szCs w:val="24"/>
              </w:rPr>
              <w:t xml:space="preserve"> навыками самоанализа и самоконтроля, контроля и оценки своей деятельности</w:t>
            </w:r>
          </w:p>
          <w:p w:rsidR="00886D9C" w:rsidRPr="00886D9C" w:rsidRDefault="00886D9C" w:rsidP="00886D9C">
            <w:pPr>
              <w:ind w:firstLine="176"/>
              <w:jc w:val="both"/>
              <w:rPr>
                <w:rFonts w:ascii="Times New Roman" w:hAnsi="Times New Roman"/>
                <w:sz w:val="24"/>
                <w:szCs w:val="24"/>
              </w:rPr>
            </w:pPr>
            <w:r w:rsidRPr="00886D9C">
              <w:rPr>
                <w:rFonts w:ascii="Times New Roman" w:hAnsi="Times New Roman"/>
                <w:sz w:val="24"/>
                <w:szCs w:val="24"/>
              </w:rPr>
              <w:t>Уметь систематизировать знания по данной теме.</w:t>
            </w:r>
          </w:p>
        </w:tc>
      </w:tr>
    </w:tbl>
    <w:p w:rsidR="00886D9C" w:rsidRPr="00886D9C" w:rsidRDefault="00886D9C" w:rsidP="00886D9C">
      <w:pPr>
        <w:spacing w:after="0" w:line="240" w:lineRule="auto"/>
        <w:ind w:firstLine="709"/>
        <w:jc w:val="both"/>
        <w:rPr>
          <w:rFonts w:ascii="Times New Roman" w:eastAsia="Calibri" w:hAnsi="Times New Roman" w:cs="Times New Roman"/>
          <w:b/>
          <w:sz w:val="24"/>
          <w:szCs w:val="24"/>
        </w:rPr>
      </w:pPr>
    </w:p>
    <w:p w:rsidR="00886D9C" w:rsidRPr="00886D9C" w:rsidRDefault="00886D9C" w:rsidP="00886D9C">
      <w:pPr>
        <w:spacing w:after="0" w:line="240" w:lineRule="auto"/>
        <w:jc w:val="center"/>
        <w:rPr>
          <w:rFonts w:ascii="Times New Roman" w:eastAsia="Calibri" w:hAnsi="Times New Roman" w:cs="Times New Roman"/>
          <w:b/>
          <w:sz w:val="24"/>
          <w:szCs w:val="24"/>
          <w:lang w:eastAsia="en-US"/>
        </w:rPr>
      </w:pPr>
      <w:r w:rsidRPr="00886D9C">
        <w:rPr>
          <w:rFonts w:ascii="Times New Roman" w:eastAsia="Calibri" w:hAnsi="Times New Roman" w:cs="Times New Roman"/>
          <w:b/>
          <w:sz w:val="24"/>
          <w:szCs w:val="24"/>
          <w:lang w:eastAsia="en-US"/>
        </w:rPr>
        <w:t xml:space="preserve">Раздел 4. Числовые функции    </w:t>
      </w:r>
    </w:p>
    <w:tbl>
      <w:tblPr>
        <w:tblStyle w:val="a6"/>
        <w:tblW w:w="10916" w:type="dxa"/>
        <w:tblInd w:w="-318" w:type="dxa"/>
        <w:tblLayout w:type="fixed"/>
        <w:tblLook w:val="04A0" w:firstRow="1" w:lastRow="0" w:firstColumn="1" w:lastColumn="0" w:noHBand="0" w:noVBand="1"/>
      </w:tblPr>
      <w:tblGrid>
        <w:gridCol w:w="3687"/>
        <w:gridCol w:w="1842"/>
        <w:gridCol w:w="5387"/>
      </w:tblGrid>
      <w:tr w:rsidR="00886D9C" w:rsidRPr="00886D9C" w:rsidTr="00886D9C">
        <w:tc>
          <w:tcPr>
            <w:tcW w:w="3687" w:type="dxa"/>
          </w:tcPr>
          <w:p w:rsidR="00886D9C" w:rsidRPr="00886D9C" w:rsidRDefault="00886D9C" w:rsidP="00886D9C">
            <w:pPr>
              <w:rPr>
                <w:rFonts w:ascii="Times New Roman" w:hAnsi="Times New Roman"/>
                <w:b/>
                <w:sz w:val="24"/>
                <w:szCs w:val="24"/>
              </w:rPr>
            </w:pPr>
            <w:r w:rsidRPr="00886D9C">
              <w:rPr>
                <w:rFonts w:ascii="Times New Roman" w:hAnsi="Times New Roman"/>
                <w:b/>
                <w:sz w:val="24"/>
                <w:szCs w:val="24"/>
              </w:rPr>
              <w:t>Основное содержание учебного предмета по темам</w:t>
            </w:r>
          </w:p>
        </w:tc>
        <w:tc>
          <w:tcPr>
            <w:tcW w:w="1842" w:type="dxa"/>
          </w:tcPr>
          <w:p w:rsidR="00886D9C" w:rsidRPr="00886D9C" w:rsidRDefault="00886D9C" w:rsidP="00886D9C">
            <w:pPr>
              <w:rPr>
                <w:rFonts w:ascii="Times New Roman" w:hAnsi="Times New Roman"/>
                <w:b/>
                <w:sz w:val="24"/>
                <w:szCs w:val="24"/>
              </w:rPr>
            </w:pPr>
            <w:r w:rsidRPr="00886D9C">
              <w:rPr>
                <w:rFonts w:ascii="Times New Roman" w:hAnsi="Times New Roman"/>
                <w:b/>
                <w:sz w:val="24"/>
                <w:szCs w:val="24"/>
              </w:rPr>
              <w:t>Формы организации учебных занятий</w:t>
            </w:r>
          </w:p>
        </w:tc>
        <w:tc>
          <w:tcPr>
            <w:tcW w:w="5387" w:type="dxa"/>
          </w:tcPr>
          <w:p w:rsidR="00886D9C" w:rsidRPr="00886D9C" w:rsidRDefault="00886D9C" w:rsidP="00886D9C">
            <w:pPr>
              <w:rPr>
                <w:rFonts w:ascii="Times New Roman" w:hAnsi="Times New Roman"/>
                <w:b/>
                <w:sz w:val="24"/>
                <w:szCs w:val="24"/>
              </w:rPr>
            </w:pPr>
            <w:r w:rsidRPr="00886D9C">
              <w:rPr>
                <w:rFonts w:ascii="Times New Roman" w:hAnsi="Times New Roman"/>
                <w:b/>
                <w:sz w:val="24"/>
                <w:szCs w:val="24"/>
              </w:rPr>
              <w:t>Основные виды деятельности</w:t>
            </w:r>
          </w:p>
        </w:tc>
      </w:tr>
      <w:tr w:rsidR="00886D9C" w:rsidRPr="00886D9C" w:rsidTr="00886D9C">
        <w:tc>
          <w:tcPr>
            <w:tcW w:w="3687" w:type="dxa"/>
          </w:tcPr>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Функция, независимая и зависимая переменная, область определения и множество значений функции, кусочно-заданная функция.</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Способы задания функции, график функции, аналитический, графический, табличный, словесный.</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Возрастающая и убывающая на множестве, монотонная функция, исследование на монотонность, ограниченная снизу и сверху на множестве, наименьшее наибольшее значение на множестве, непрерывная функция, выпуклая вверх или вниз, элементарные функции.</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Четная функция, нечетная функция, симметричное множество, алгоритм исследования функции на четность, график нечетной функции, график четной функции.</w:t>
            </w:r>
          </w:p>
          <w:p w:rsidR="00886D9C" w:rsidRPr="00886D9C" w:rsidRDefault="00886D9C" w:rsidP="00886D9C">
            <w:pPr>
              <w:rPr>
                <w:rFonts w:ascii="Times New Roman" w:hAnsi="Times New Roman"/>
                <w:i/>
                <w:sz w:val="24"/>
                <w:szCs w:val="24"/>
              </w:rPr>
            </w:pPr>
            <w:r w:rsidRPr="00886D9C">
              <w:rPr>
                <w:rFonts w:ascii="Times New Roman" w:hAnsi="Times New Roman"/>
                <w:i/>
                <w:sz w:val="24"/>
                <w:szCs w:val="24"/>
              </w:rPr>
              <w:t xml:space="preserve">    Решение контрольных заданий.</w:t>
            </w:r>
          </w:p>
          <w:p w:rsidR="00886D9C" w:rsidRPr="00886D9C" w:rsidRDefault="00886D9C" w:rsidP="00886D9C">
            <w:pPr>
              <w:rPr>
                <w:rFonts w:ascii="Times New Roman" w:hAnsi="Times New Roman"/>
                <w:sz w:val="24"/>
                <w:szCs w:val="24"/>
              </w:rPr>
            </w:pP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Степенная функция с натуральным показателем, свойства степенной функции с натуральным показателем, график степенной функции с четным показателем, график степенной функции с нечетным показателем, кубическая парабола, решение уравнений графически.</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Степенная функция с отрицательным целым показателем, свойства степенной функции с отрицательным целым показателем, график степенной функции с четным отрицательным целым показателем, график степенной функции с нечетным отрицательным целым показателем, решение уравнений графически.</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Кубический корень, иррацио</w:t>
            </w:r>
            <w:r w:rsidRPr="00886D9C">
              <w:rPr>
                <w:rFonts w:ascii="Times New Roman" w:hAnsi="Times New Roman"/>
                <w:sz w:val="24"/>
                <w:szCs w:val="24"/>
              </w:rPr>
              <w:lastRenderedPageBreak/>
              <w:t>нальное число, свойства корня третьей степени из положительного числа.</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Функция кубического корня, график функции у</w:t>
            </w:r>
            <w:proofErr w:type="gramStart"/>
            <w:r w:rsidRPr="00886D9C">
              <w:rPr>
                <w:rFonts w:ascii="Times New Roman" w:hAnsi="Times New Roman"/>
                <w:sz w:val="24"/>
                <w:szCs w:val="24"/>
              </w:rPr>
              <w:t>=</w:t>
            </w:r>
            <w:r w:rsidRPr="00886D9C">
              <w:rPr>
                <w:rFonts w:ascii="Times New Roman" w:hAnsi="Times New Roman"/>
                <w:position w:val="-8"/>
                <w:sz w:val="24"/>
                <w:szCs w:val="24"/>
                <w:lang w:eastAsia="en-US"/>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8pt" o:ole="">
                  <v:imagedata r:id="rId5" o:title=""/>
                </v:shape>
                <o:OLEObject Type="Embed" ProgID="Equation.3" ShapeID="_x0000_i1025" DrawAspect="Content" ObjectID="_1574746789" r:id="rId6"/>
              </w:object>
            </w:r>
            <w:r w:rsidRPr="00886D9C">
              <w:rPr>
                <w:rFonts w:ascii="Times New Roman" w:hAnsi="Times New Roman"/>
                <w:sz w:val="24"/>
                <w:szCs w:val="24"/>
              </w:rPr>
              <w:t xml:space="preserve"> ,свойства</w:t>
            </w:r>
            <w:proofErr w:type="gramEnd"/>
            <w:r w:rsidRPr="00886D9C">
              <w:rPr>
                <w:rFonts w:ascii="Times New Roman" w:hAnsi="Times New Roman"/>
                <w:sz w:val="24"/>
                <w:szCs w:val="24"/>
              </w:rPr>
              <w:t xml:space="preserve"> данной функции.</w:t>
            </w:r>
          </w:p>
          <w:p w:rsidR="00886D9C" w:rsidRPr="00886D9C" w:rsidRDefault="00886D9C" w:rsidP="00886D9C">
            <w:pPr>
              <w:rPr>
                <w:rFonts w:ascii="Times New Roman" w:hAnsi="Times New Roman"/>
                <w:i/>
                <w:sz w:val="24"/>
                <w:szCs w:val="24"/>
              </w:rPr>
            </w:pPr>
            <w:r w:rsidRPr="00886D9C">
              <w:rPr>
                <w:rFonts w:ascii="Times New Roman" w:hAnsi="Times New Roman"/>
                <w:i/>
                <w:sz w:val="24"/>
                <w:szCs w:val="24"/>
              </w:rPr>
              <w:t>Решение контрольных заданий</w:t>
            </w:r>
          </w:p>
        </w:tc>
        <w:tc>
          <w:tcPr>
            <w:tcW w:w="1842" w:type="dxa"/>
          </w:tcPr>
          <w:p w:rsidR="00886D9C" w:rsidRPr="00886D9C" w:rsidRDefault="00886D9C" w:rsidP="00886D9C">
            <w:pPr>
              <w:rPr>
                <w:rFonts w:ascii="Times New Roman" w:hAnsi="Times New Roman"/>
                <w:sz w:val="24"/>
                <w:szCs w:val="24"/>
              </w:rPr>
            </w:pPr>
            <w:r w:rsidRPr="00886D9C">
              <w:rPr>
                <w:rFonts w:ascii="Times New Roman" w:hAnsi="Times New Roman"/>
                <w:sz w:val="24"/>
                <w:szCs w:val="24"/>
              </w:rPr>
              <w:lastRenderedPageBreak/>
              <w:t>Урок получения новых знаний</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Комбинированный урок</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Урок рефлексия</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Самостоятельная работа</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Контрольная </w:t>
            </w:r>
            <w:proofErr w:type="spellStart"/>
            <w:proofErr w:type="gramStart"/>
            <w:r w:rsidRPr="00886D9C">
              <w:rPr>
                <w:rFonts w:ascii="Times New Roman" w:hAnsi="Times New Roman"/>
                <w:sz w:val="24"/>
                <w:szCs w:val="24"/>
              </w:rPr>
              <w:t>ра</w:t>
            </w:r>
            <w:proofErr w:type="spellEnd"/>
            <w:r w:rsidRPr="00886D9C">
              <w:rPr>
                <w:rFonts w:ascii="Times New Roman" w:hAnsi="Times New Roman"/>
                <w:sz w:val="24"/>
                <w:szCs w:val="24"/>
              </w:rPr>
              <w:t>-бота</w:t>
            </w:r>
            <w:proofErr w:type="gramEnd"/>
          </w:p>
        </w:tc>
        <w:tc>
          <w:tcPr>
            <w:tcW w:w="5387" w:type="dxa"/>
          </w:tcPr>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Знать определения числовой функции, области определения и области значения функции. Уметь находить область определения </w:t>
            </w:r>
            <w:proofErr w:type="gramStart"/>
            <w:r w:rsidRPr="00886D9C">
              <w:rPr>
                <w:rFonts w:ascii="Times New Roman" w:hAnsi="Times New Roman"/>
                <w:sz w:val="24"/>
                <w:szCs w:val="24"/>
              </w:rPr>
              <w:t>функции,  пользоваться</w:t>
            </w:r>
            <w:proofErr w:type="gramEnd"/>
            <w:r w:rsidRPr="00886D9C">
              <w:rPr>
                <w:rFonts w:ascii="Times New Roman" w:hAnsi="Times New Roman"/>
                <w:sz w:val="24"/>
                <w:szCs w:val="24"/>
              </w:rPr>
              <w:t xml:space="preserve"> навыками нахождения области определения функции, решая задания повышенной сложности. </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Иметь представления о способах задания функции: аналитическом, графическом, табличном, словесном. </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Понимать свойства функции: монотонности, наибольшем и наименьшем значении функции, ограниченности, выпуклости и непрерывности. </w:t>
            </w:r>
            <w:proofErr w:type="gramStart"/>
            <w:r w:rsidRPr="00886D9C">
              <w:rPr>
                <w:rFonts w:ascii="Times New Roman" w:hAnsi="Times New Roman"/>
                <w:sz w:val="24"/>
                <w:szCs w:val="24"/>
              </w:rPr>
              <w:t>Уметь  исследовать</w:t>
            </w:r>
            <w:proofErr w:type="gramEnd"/>
            <w:r w:rsidRPr="00886D9C">
              <w:rPr>
                <w:rFonts w:ascii="Times New Roman" w:hAnsi="Times New Roman"/>
                <w:sz w:val="24"/>
                <w:szCs w:val="24"/>
              </w:rPr>
              <w:t xml:space="preserve"> функции на: монотонность, наибольшее и наименьшее значение, ограниченность, выпуклость, непрерывность; </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Иметь </w:t>
            </w:r>
            <w:proofErr w:type="gramStart"/>
            <w:r w:rsidRPr="00886D9C">
              <w:rPr>
                <w:rFonts w:ascii="Times New Roman" w:hAnsi="Times New Roman"/>
                <w:sz w:val="24"/>
                <w:szCs w:val="24"/>
              </w:rPr>
              <w:t>представления  о</w:t>
            </w:r>
            <w:proofErr w:type="gramEnd"/>
            <w:r w:rsidRPr="00886D9C">
              <w:rPr>
                <w:rFonts w:ascii="Times New Roman" w:hAnsi="Times New Roman"/>
                <w:sz w:val="24"/>
                <w:szCs w:val="24"/>
              </w:rPr>
              <w:t xml:space="preserve"> понятии четной и нечетной функции, об алгоритме исследования функции на четность и нечетность. Уметь применять алгоритм исследования функции на четность и строить графики четных и нечетных функций; </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Уметь самостоятельно находить область определения функции, объяснить изученные положения на подобранных конкретных примерах.</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Знать понятие степенной функции с натуральным показателем, свойства и график функции. Уметь определять графики функций с четным и нечетным показателем, решать графически уравнения.</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w:t>
            </w:r>
            <w:proofErr w:type="gramStart"/>
            <w:r w:rsidRPr="00886D9C">
              <w:rPr>
                <w:rFonts w:ascii="Times New Roman" w:hAnsi="Times New Roman"/>
                <w:sz w:val="24"/>
                <w:szCs w:val="24"/>
              </w:rPr>
              <w:t>Знать  понятие</w:t>
            </w:r>
            <w:proofErr w:type="gramEnd"/>
            <w:r w:rsidRPr="00886D9C">
              <w:rPr>
                <w:rFonts w:ascii="Times New Roman" w:hAnsi="Times New Roman"/>
                <w:sz w:val="24"/>
                <w:szCs w:val="24"/>
              </w:rPr>
              <w:t xml:space="preserve"> степенной функции с отрицательным целым показателем, свойства и график функции. </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Уметь: определять графики функций с четным и нечетным отрицательным целым показателем, читать свойства по графику функции, строить графики функций по описанным свойствам, строить графики степенных функций с любым показателем степени.</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Иметь представления о функции кубического корня, о свойствах и графике функции. Уметь определять график функции кубического корня, строить график функции кубического корня, читать свойства по графику </w:t>
            </w:r>
            <w:proofErr w:type="gramStart"/>
            <w:r w:rsidRPr="00886D9C">
              <w:rPr>
                <w:rFonts w:ascii="Times New Roman" w:hAnsi="Times New Roman"/>
                <w:sz w:val="24"/>
                <w:szCs w:val="24"/>
              </w:rPr>
              <w:t>функции,  строить</w:t>
            </w:r>
            <w:proofErr w:type="gramEnd"/>
            <w:r w:rsidRPr="00886D9C">
              <w:rPr>
                <w:rFonts w:ascii="Times New Roman" w:hAnsi="Times New Roman"/>
                <w:sz w:val="24"/>
                <w:szCs w:val="24"/>
              </w:rPr>
              <w:t xml:space="preserve"> графики функций по описанным свойствам, уметь работать по заданному алгоритму, аргументировать решение и найденные ошибки, участвовать в диалоге.</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lastRenderedPageBreak/>
              <w:t xml:space="preserve">       Уметь строить и описывать свойства элементарных функций; владеть навыками самоанализа и самоконтроля</w:t>
            </w:r>
          </w:p>
        </w:tc>
      </w:tr>
    </w:tbl>
    <w:p w:rsidR="00886D9C" w:rsidRPr="00886D9C" w:rsidRDefault="00886D9C" w:rsidP="00886D9C">
      <w:pPr>
        <w:spacing w:after="0" w:line="240" w:lineRule="auto"/>
        <w:rPr>
          <w:rFonts w:ascii="Times New Roman" w:eastAsia="Calibri" w:hAnsi="Times New Roman" w:cs="Times New Roman"/>
          <w:b/>
          <w:sz w:val="24"/>
          <w:szCs w:val="24"/>
          <w:lang w:eastAsia="en-US"/>
        </w:rPr>
      </w:pPr>
    </w:p>
    <w:p w:rsidR="00886D9C" w:rsidRPr="00886D9C" w:rsidRDefault="00886D9C" w:rsidP="00886D9C">
      <w:pPr>
        <w:spacing w:after="0" w:line="240" w:lineRule="auto"/>
        <w:jc w:val="center"/>
        <w:rPr>
          <w:rFonts w:ascii="Times New Roman" w:eastAsia="Calibri" w:hAnsi="Times New Roman" w:cs="Times New Roman"/>
          <w:b/>
          <w:sz w:val="24"/>
          <w:szCs w:val="24"/>
          <w:lang w:eastAsia="en-US"/>
        </w:rPr>
      </w:pPr>
      <w:r w:rsidRPr="00886D9C">
        <w:rPr>
          <w:rFonts w:ascii="Times New Roman" w:eastAsia="Calibri" w:hAnsi="Times New Roman" w:cs="Times New Roman"/>
          <w:b/>
          <w:sz w:val="24"/>
          <w:szCs w:val="24"/>
          <w:lang w:eastAsia="en-US"/>
        </w:rPr>
        <w:t>Раздел 5. Последовательности. Прогрессии</w:t>
      </w:r>
    </w:p>
    <w:p w:rsidR="00886D9C" w:rsidRPr="00886D9C" w:rsidRDefault="00886D9C" w:rsidP="00886D9C">
      <w:pPr>
        <w:spacing w:after="0" w:line="240" w:lineRule="auto"/>
        <w:ind w:firstLine="709"/>
        <w:jc w:val="center"/>
        <w:rPr>
          <w:rFonts w:ascii="Times New Roman" w:eastAsia="Calibri" w:hAnsi="Times New Roman" w:cs="Times New Roman"/>
          <w:b/>
          <w:sz w:val="24"/>
          <w:szCs w:val="24"/>
          <w:lang w:eastAsia="en-US"/>
        </w:rPr>
      </w:pPr>
    </w:p>
    <w:tbl>
      <w:tblPr>
        <w:tblStyle w:val="a6"/>
        <w:tblW w:w="11199" w:type="dxa"/>
        <w:tblInd w:w="-601" w:type="dxa"/>
        <w:tblLayout w:type="fixed"/>
        <w:tblLook w:val="04A0" w:firstRow="1" w:lastRow="0" w:firstColumn="1" w:lastColumn="0" w:noHBand="0" w:noVBand="1"/>
      </w:tblPr>
      <w:tblGrid>
        <w:gridCol w:w="3970"/>
        <w:gridCol w:w="1842"/>
        <w:gridCol w:w="5387"/>
      </w:tblGrid>
      <w:tr w:rsidR="00886D9C" w:rsidRPr="00886D9C" w:rsidTr="00886D9C">
        <w:tc>
          <w:tcPr>
            <w:tcW w:w="3970" w:type="dxa"/>
          </w:tcPr>
          <w:p w:rsidR="00886D9C" w:rsidRPr="00886D9C" w:rsidRDefault="00886D9C" w:rsidP="00886D9C">
            <w:pPr>
              <w:rPr>
                <w:rFonts w:ascii="Times New Roman" w:hAnsi="Times New Roman"/>
                <w:b/>
                <w:sz w:val="24"/>
                <w:szCs w:val="24"/>
              </w:rPr>
            </w:pPr>
            <w:r w:rsidRPr="00886D9C">
              <w:rPr>
                <w:rFonts w:ascii="Times New Roman" w:hAnsi="Times New Roman"/>
                <w:b/>
                <w:sz w:val="24"/>
                <w:szCs w:val="24"/>
              </w:rPr>
              <w:t>Основное содержание учебного предмета по темам</w:t>
            </w:r>
          </w:p>
        </w:tc>
        <w:tc>
          <w:tcPr>
            <w:tcW w:w="1842" w:type="dxa"/>
          </w:tcPr>
          <w:p w:rsidR="00886D9C" w:rsidRPr="00886D9C" w:rsidRDefault="00886D9C" w:rsidP="00886D9C">
            <w:pPr>
              <w:rPr>
                <w:rFonts w:ascii="Times New Roman" w:hAnsi="Times New Roman"/>
                <w:b/>
                <w:sz w:val="24"/>
                <w:szCs w:val="24"/>
              </w:rPr>
            </w:pPr>
            <w:r w:rsidRPr="00886D9C">
              <w:rPr>
                <w:rFonts w:ascii="Times New Roman" w:hAnsi="Times New Roman"/>
                <w:b/>
                <w:sz w:val="24"/>
                <w:szCs w:val="24"/>
              </w:rPr>
              <w:t>Формы организации учебных занятий</w:t>
            </w:r>
          </w:p>
        </w:tc>
        <w:tc>
          <w:tcPr>
            <w:tcW w:w="5387" w:type="dxa"/>
          </w:tcPr>
          <w:p w:rsidR="00886D9C" w:rsidRPr="00886D9C" w:rsidRDefault="00886D9C" w:rsidP="00886D9C">
            <w:pPr>
              <w:rPr>
                <w:rFonts w:ascii="Times New Roman" w:hAnsi="Times New Roman"/>
                <w:b/>
                <w:sz w:val="24"/>
                <w:szCs w:val="24"/>
              </w:rPr>
            </w:pPr>
            <w:r w:rsidRPr="00886D9C">
              <w:rPr>
                <w:rFonts w:ascii="Times New Roman" w:hAnsi="Times New Roman"/>
                <w:b/>
                <w:sz w:val="24"/>
                <w:szCs w:val="24"/>
              </w:rPr>
              <w:t>Основные виды деятельности</w:t>
            </w:r>
          </w:p>
        </w:tc>
      </w:tr>
      <w:tr w:rsidR="00886D9C" w:rsidRPr="00886D9C" w:rsidTr="00886D9C">
        <w:tc>
          <w:tcPr>
            <w:tcW w:w="3970" w:type="dxa"/>
          </w:tcPr>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Числовая последовательность, способы задания, аналитическое задание, словесное задание, рекуррентное задание. свойства числовых последовательностей, монотонная последовательность, возрастающая последовательность, убывающая последовательность.</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Арифметическая прогрессия, разность, возрастающая прогрессия, конечная прогрессия, формула n-</w:t>
            </w:r>
            <w:proofErr w:type="spellStart"/>
            <w:r w:rsidRPr="00886D9C">
              <w:rPr>
                <w:rFonts w:ascii="Times New Roman" w:hAnsi="Times New Roman"/>
                <w:sz w:val="24"/>
                <w:szCs w:val="24"/>
              </w:rPr>
              <w:t>го</w:t>
            </w:r>
            <w:proofErr w:type="spellEnd"/>
            <w:r w:rsidRPr="00886D9C">
              <w:rPr>
                <w:rFonts w:ascii="Times New Roman" w:hAnsi="Times New Roman"/>
                <w:sz w:val="24"/>
                <w:szCs w:val="24"/>
              </w:rPr>
              <w:t xml:space="preserve"> члена арифметической прогрессии, формула суммы членов арифметической прогрессии, среднее арифметическое, характеристическое свойство арифметической.</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Геометрическая прогрессия, знаменатель прогрессии, возрастающая прогрессия, конечная прогрессия, формула n-</w:t>
            </w:r>
            <w:proofErr w:type="spellStart"/>
            <w:r w:rsidRPr="00886D9C">
              <w:rPr>
                <w:rFonts w:ascii="Times New Roman" w:hAnsi="Times New Roman"/>
                <w:sz w:val="24"/>
                <w:szCs w:val="24"/>
              </w:rPr>
              <w:t>го</w:t>
            </w:r>
            <w:proofErr w:type="spellEnd"/>
            <w:r w:rsidRPr="00886D9C">
              <w:rPr>
                <w:rFonts w:ascii="Times New Roman" w:hAnsi="Times New Roman"/>
                <w:sz w:val="24"/>
                <w:szCs w:val="24"/>
              </w:rPr>
              <w:t xml:space="preserve"> члена геометрической прогрессии, формула суммы членов конечной геометрической прогрессии, характеристическое свойство геометрической прогрессии.</w:t>
            </w:r>
          </w:p>
          <w:p w:rsidR="00886D9C" w:rsidRPr="00886D9C" w:rsidRDefault="00886D9C" w:rsidP="00886D9C">
            <w:pPr>
              <w:rPr>
                <w:rFonts w:ascii="Times New Roman" w:hAnsi="Times New Roman"/>
                <w:sz w:val="24"/>
                <w:szCs w:val="24"/>
              </w:rPr>
            </w:pPr>
          </w:p>
          <w:p w:rsidR="00886D9C" w:rsidRPr="00886D9C" w:rsidRDefault="00886D9C" w:rsidP="00886D9C">
            <w:pPr>
              <w:rPr>
                <w:rFonts w:ascii="Times New Roman" w:hAnsi="Times New Roman"/>
                <w:sz w:val="24"/>
                <w:szCs w:val="24"/>
              </w:rPr>
            </w:pPr>
          </w:p>
          <w:p w:rsidR="00886D9C" w:rsidRPr="00886D9C" w:rsidRDefault="00886D9C" w:rsidP="00886D9C">
            <w:pPr>
              <w:rPr>
                <w:rFonts w:ascii="Times New Roman" w:hAnsi="Times New Roman"/>
                <w:sz w:val="24"/>
                <w:szCs w:val="24"/>
              </w:rPr>
            </w:pPr>
          </w:p>
          <w:p w:rsidR="00886D9C" w:rsidRPr="00886D9C" w:rsidRDefault="00886D9C" w:rsidP="00886D9C">
            <w:pPr>
              <w:rPr>
                <w:rFonts w:ascii="Times New Roman" w:hAnsi="Times New Roman"/>
                <w:sz w:val="24"/>
                <w:szCs w:val="24"/>
              </w:rPr>
            </w:pP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Решение контрольных заданий</w:t>
            </w:r>
          </w:p>
        </w:tc>
        <w:tc>
          <w:tcPr>
            <w:tcW w:w="1842" w:type="dxa"/>
          </w:tcPr>
          <w:p w:rsidR="00886D9C" w:rsidRPr="00886D9C" w:rsidRDefault="00886D9C" w:rsidP="00886D9C">
            <w:pPr>
              <w:rPr>
                <w:rFonts w:ascii="Times New Roman" w:hAnsi="Times New Roman"/>
                <w:sz w:val="24"/>
                <w:szCs w:val="24"/>
              </w:rPr>
            </w:pPr>
            <w:r w:rsidRPr="00886D9C">
              <w:rPr>
                <w:rFonts w:ascii="Times New Roman" w:hAnsi="Times New Roman"/>
                <w:sz w:val="24"/>
                <w:szCs w:val="24"/>
              </w:rPr>
              <w:t>Урок получения новых знаний</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Комбинированный урок</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Урок рефлексия</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Самостоятельная работа</w:t>
            </w:r>
          </w:p>
          <w:p w:rsidR="00886D9C" w:rsidRPr="00886D9C" w:rsidRDefault="00886D9C" w:rsidP="00886D9C">
            <w:pPr>
              <w:rPr>
                <w:rFonts w:ascii="Times New Roman" w:hAnsi="Times New Roman"/>
                <w:sz w:val="24"/>
                <w:szCs w:val="24"/>
              </w:rPr>
            </w:pPr>
            <w:r>
              <w:rPr>
                <w:rFonts w:ascii="Times New Roman" w:hAnsi="Times New Roman"/>
                <w:sz w:val="24"/>
                <w:szCs w:val="24"/>
              </w:rPr>
              <w:t>Контрольная ра</w:t>
            </w:r>
            <w:r w:rsidRPr="00886D9C">
              <w:rPr>
                <w:rFonts w:ascii="Times New Roman" w:hAnsi="Times New Roman"/>
                <w:sz w:val="24"/>
                <w:szCs w:val="24"/>
              </w:rPr>
              <w:t>бота</w:t>
            </w:r>
            <w:r w:rsidRPr="00886D9C">
              <w:rPr>
                <w:rFonts w:ascii="Times New Roman" w:hAnsi="Times New Roman"/>
                <w:color w:val="FF0000"/>
                <w:sz w:val="24"/>
                <w:szCs w:val="24"/>
              </w:rPr>
              <w:t xml:space="preserve"> </w:t>
            </w:r>
          </w:p>
        </w:tc>
        <w:tc>
          <w:tcPr>
            <w:tcW w:w="5387" w:type="dxa"/>
          </w:tcPr>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Знать определение числовой последовательности.  Иметь представления о способах задания числовой последовательности. Уметь задавать числовую последовательность аналитически, словесно, </w:t>
            </w:r>
            <w:proofErr w:type="gramStart"/>
            <w:r w:rsidRPr="00886D9C">
              <w:rPr>
                <w:rFonts w:ascii="Times New Roman" w:hAnsi="Times New Roman"/>
                <w:sz w:val="24"/>
                <w:szCs w:val="24"/>
              </w:rPr>
              <w:t>рекуррентно;  привести</w:t>
            </w:r>
            <w:proofErr w:type="gramEnd"/>
            <w:r w:rsidRPr="00886D9C">
              <w:rPr>
                <w:rFonts w:ascii="Times New Roman" w:hAnsi="Times New Roman"/>
                <w:sz w:val="24"/>
                <w:szCs w:val="24"/>
              </w:rPr>
              <w:t xml:space="preserve"> примеры числовых последовательностей; определять понятия, приводить доказательства;  объяснить изученные положения на самостоятельно подобранных конкретных примерах.</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w:t>
            </w:r>
            <w:proofErr w:type="gramStart"/>
            <w:r w:rsidRPr="00886D9C">
              <w:rPr>
                <w:rFonts w:ascii="Times New Roman" w:hAnsi="Times New Roman"/>
                <w:sz w:val="24"/>
                <w:szCs w:val="24"/>
              </w:rPr>
              <w:t>Знать  правило</w:t>
            </w:r>
            <w:proofErr w:type="gramEnd"/>
            <w:r w:rsidRPr="00886D9C">
              <w:rPr>
                <w:rFonts w:ascii="Times New Roman" w:hAnsi="Times New Roman"/>
                <w:sz w:val="24"/>
                <w:szCs w:val="24"/>
              </w:rPr>
              <w:t xml:space="preserve"> задания арифметической прогрессии, формулу  n-</w:t>
            </w:r>
            <w:proofErr w:type="spellStart"/>
            <w:r w:rsidRPr="00886D9C">
              <w:rPr>
                <w:rFonts w:ascii="Times New Roman" w:hAnsi="Times New Roman"/>
                <w:sz w:val="24"/>
                <w:szCs w:val="24"/>
              </w:rPr>
              <w:t>го</w:t>
            </w:r>
            <w:proofErr w:type="spellEnd"/>
            <w:r w:rsidRPr="00886D9C">
              <w:rPr>
                <w:rFonts w:ascii="Times New Roman" w:hAnsi="Times New Roman"/>
                <w:sz w:val="24"/>
                <w:szCs w:val="24"/>
              </w:rPr>
              <w:t xml:space="preserve"> члена арифметической прогрессии, формулу суммы членов конечной арифметической прогрессии,  характеристическое свойство арифметической прогрессии и применение его при решении математических задач. Уметь применять формулы при решении </w:t>
            </w:r>
            <w:proofErr w:type="gramStart"/>
            <w:r w:rsidRPr="00886D9C">
              <w:rPr>
                <w:rFonts w:ascii="Times New Roman" w:hAnsi="Times New Roman"/>
                <w:sz w:val="24"/>
                <w:szCs w:val="24"/>
              </w:rPr>
              <w:t>задач;  обосновывать</w:t>
            </w:r>
            <w:proofErr w:type="gramEnd"/>
            <w:r w:rsidRPr="00886D9C">
              <w:rPr>
                <w:rFonts w:ascii="Times New Roman" w:hAnsi="Times New Roman"/>
                <w:sz w:val="24"/>
                <w:szCs w:val="24"/>
              </w:rPr>
              <w:t xml:space="preserve"> суждения. Умение применять формулы при решении задач, обосновывать суждения.</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Иметь представления о правиле задания геометрической прогрессии, формуле n-</w:t>
            </w:r>
            <w:proofErr w:type="spellStart"/>
            <w:r w:rsidRPr="00886D9C">
              <w:rPr>
                <w:rFonts w:ascii="Times New Roman" w:hAnsi="Times New Roman"/>
                <w:sz w:val="24"/>
                <w:szCs w:val="24"/>
              </w:rPr>
              <w:t>го</w:t>
            </w:r>
            <w:proofErr w:type="spellEnd"/>
            <w:r w:rsidRPr="00886D9C">
              <w:rPr>
                <w:rFonts w:ascii="Times New Roman" w:hAnsi="Times New Roman"/>
                <w:sz w:val="24"/>
                <w:szCs w:val="24"/>
              </w:rPr>
              <w:t xml:space="preserve"> члена геометрической прогрессии, формуле суммы членов конечной геометрической прогрессии. Знать правила задания геометрической прогрессии, формулу n-</w:t>
            </w:r>
            <w:proofErr w:type="spellStart"/>
            <w:r w:rsidRPr="00886D9C">
              <w:rPr>
                <w:rFonts w:ascii="Times New Roman" w:hAnsi="Times New Roman"/>
                <w:sz w:val="24"/>
                <w:szCs w:val="24"/>
              </w:rPr>
              <w:t>го</w:t>
            </w:r>
            <w:proofErr w:type="spellEnd"/>
            <w:r w:rsidRPr="00886D9C">
              <w:rPr>
                <w:rFonts w:ascii="Times New Roman" w:hAnsi="Times New Roman"/>
                <w:sz w:val="24"/>
                <w:szCs w:val="24"/>
              </w:rPr>
              <w:t xml:space="preserve"> члена геометрической прогрессии, формулу суммы членов конечной геометрической прогрессии; характеристическое свойство геометрической прогрессии и применение его при решении математических задач, объяснять изученные положения на самостоятельно подобранных конкретных примерах.      Уметь извлекать необходимую информацию из учебно-научных текстов. </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Уметь решать задания на применение свойств арифметической и геометрической прогрессий; владеть навыками контроля и оценки своей деятельности. Уметь систематизировать знания по данной теме, объяснить и исправить найденные ошибки.</w:t>
            </w:r>
          </w:p>
        </w:tc>
      </w:tr>
    </w:tbl>
    <w:p w:rsidR="00886D9C" w:rsidRPr="00886D9C" w:rsidRDefault="00886D9C" w:rsidP="00886D9C">
      <w:pPr>
        <w:spacing w:after="0" w:line="240" w:lineRule="auto"/>
        <w:jc w:val="center"/>
        <w:rPr>
          <w:rFonts w:ascii="Times New Roman" w:eastAsia="Calibri" w:hAnsi="Times New Roman" w:cs="Times New Roman"/>
          <w:b/>
          <w:sz w:val="24"/>
          <w:szCs w:val="24"/>
          <w:lang w:eastAsia="en-US"/>
        </w:rPr>
      </w:pPr>
      <w:r w:rsidRPr="00886D9C">
        <w:rPr>
          <w:rFonts w:ascii="Times New Roman" w:eastAsia="Calibri" w:hAnsi="Times New Roman" w:cs="Times New Roman"/>
          <w:b/>
          <w:sz w:val="24"/>
          <w:szCs w:val="24"/>
          <w:lang w:eastAsia="en-US"/>
        </w:rPr>
        <w:t>Раздел 6. Элементы комбинаторики, статистики и теории вероятностей</w:t>
      </w:r>
    </w:p>
    <w:p w:rsidR="00886D9C" w:rsidRPr="00886D9C" w:rsidRDefault="00886D9C" w:rsidP="00886D9C">
      <w:pPr>
        <w:spacing w:after="0" w:line="240" w:lineRule="auto"/>
        <w:rPr>
          <w:rFonts w:ascii="Times New Roman" w:eastAsia="Calibri" w:hAnsi="Times New Roman" w:cs="Times New Roman"/>
          <w:sz w:val="24"/>
          <w:szCs w:val="24"/>
          <w:lang w:eastAsia="en-US"/>
        </w:rPr>
      </w:pPr>
    </w:p>
    <w:tbl>
      <w:tblPr>
        <w:tblStyle w:val="a6"/>
        <w:tblpPr w:leftFromText="180" w:rightFromText="180" w:vertAnchor="text" w:horzAnchor="margin" w:tblpXSpec="center" w:tblpY="-397"/>
        <w:tblW w:w="10774" w:type="dxa"/>
        <w:tblLayout w:type="fixed"/>
        <w:tblLook w:val="04A0" w:firstRow="1" w:lastRow="0" w:firstColumn="1" w:lastColumn="0" w:noHBand="0" w:noVBand="1"/>
      </w:tblPr>
      <w:tblGrid>
        <w:gridCol w:w="3828"/>
        <w:gridCol w:w="1843"/>
        <w:gridCol w:w="5103"/>
      </w:tblGrid>
      <w:tr w:rsidR="00886D9C" w:rsidRPr="00886D9C" w:rsidTr="00B94AE6">
        <w:tc>
          <w:tcPr>
            <w:tcW w:w="3828" w:type="dxa"/>
          </w:tcPr>
          <w:p w:rsidR="00886D9C" w:rsidRPr="00886D9C" w:rsidRDefault="00886D9C" w:rsidP="00886D9C">
            <w:pPr>
              <w:rPr>
                <w:rFonts w:ascii="Times New Roman" w:hAnsi="Times New Roman"/>
                <w:b/>
                <w:sz w:val="24"/>
                <w:szCs w:val="24"/>
              </w:rPr>
            </w:pPr>
            <w:r w:rsidRPr="00886D9C">
              <w:rPr>
                <w:rFonts w:ascii="Times New Roman" w:hAnsi="Times New Roman"/>
                <w:b/>
                <w:sz w:val="24"/>
                <w:szCs w:val="24"/>
              </w:rPr>
              <w:lastRenderedPageBreak/>
              <w:t>Основное содержание учебного предмета по темам</w:t>
            </w:r>
          </w:p>
        </w:tc>
        <w:tc>
          <w:tcPr>
            <w:tcW w:w="1843" w:type="dxa"/>
          </w:tcPr>
          <w:p w:rsidR="00886D9C" w:rsidRPr="00886D9C" w:rsidRDefault="00886D9C" w:rsidP="00886D9C">
            <w:pPr>
              <w:rPr>
                <w:rFonts w:ascii="Times New Roman" w:hAnsi="Times New Roman"/>
                <w:b/>
                <w:sz w:val="24"/>
                <w:szCs w:val="24"/>
              </w:rPr>
            </w:pPr>
            <w:r w:rsidRPr="00886D9C">
              <w:rPr>
                <w:rFonts w:ascii="Times New Roman" w:hAnsi="Times New Roman"/>
                <w:b/>
                <w:sz w:val="24"/>
                <w:szCs w:val="24"/>
              </w:rPr>
              <w:t>Формы организации учебных занятий</w:t>
            </w:r>
          </w:p>
        </w:tc>
        <w:tc>
          <w:tcPr>
            <w:tcW w:w="5103" w:type="dxa"/>
          </w:tcPr>
          <w:p w:rsidR="00886D9C" w:rsidRPr="00886D9C" w:rsidRDefault="00886D9C" w:rsidP="00886D9C">
            <w:pPr>
              <w:rPr>
                <w:rFonts w:ascii="Times New Roman" w:hAnsi="Times New Roman"/>
                <w:b/>
                <w:sz w:val="24"/>
                <w:szCs w:val="24"/>
              </w:rPr>
            </w:pPr>
            <w:r w:rsidRPr="00886D9C">
              <w:rPr>
                <w:rFonts w:ascii="Times New Roman" w:hAnsi="Times New Roman"/>
                <w:b/>
                <w:sz w:val="24"/>
                <w:szCs w:val="24"/>
              </w:rPr>
              <w:t>Основные виды деятельности</w:t>
            </w:r>
          </w:p>
        </w:tc>
      </w:tr>
      <w:tr w:rsidR="00886D9C" w:rsidRPr="00886D9C" w:rsidTr="00B94AE6">
        <w:tc>
          <w:tcPr>
            <w:tcW w:w="3828" w:type="dxa"/>
          </w:tcPr>
          <w:p w:rsidR="00886D9C" w:rsidRPr="00886D9C" w:rsidRDefault="00886D9C" w:rsidP="00886D9C">
            <w:pPr>
              <w:rPr>
                <w:rFonts w:ascii="Times New Roman" w:hAnsi="Times New Roman"/>
                <w:sz w:val="24"/>
                <w:szCs w:val="24"/>
              </w:rPr>
            </w:pPr>
            <w:r w:rsidRPr="00886D9C">
              <w:rPr>
                <w:rFonts w:ascii="Times New Roman" w:hAnsi="Times New Roman"/>
                <w:sz w:val="24"/>
                <w:szCs w:val="24"/>
              </w:rPr>
              <w:t>Всевозможные комбинации, комбинаторные задачи, дерево возможных вариантов, правило умножения. Обработка информации, упорядочивание, числовые характеристики, графики распределения данных, паспорт данных, общий ряд данных, группировка информации, варианта измерения, ряд данных измерений, кратность, объём измерения, частота вариантов, график распределения выборки, многогранник частот. Достоверные события, невозможные события, случайные события, равновозможные исходы, классическая вероятностная схема, классическое определение вероятности, противоположные и несовместимые события. Модель реальности, статистическая устойчивость, статистическая вероятность события, эмпирические испытания, частотные таблицы, теоретическая вероятность.</w:t>
            </w:r>
          </w:p>
        </w:tc>
        <w:tc>
          <w:tcPr>
            <w:tcW w:w="1843" w:type="dxa"/>
          </w:tcPr>
          <w:p w:rsidR="00886D9C" w:rsidRPr="00886D9C" w:rsidRDefault="00886D9C" w:rsidP="00886D9C">
            <w:pPr>
              <w:rPr>
                <w:rFonts w:ascii="Times New Roman" w:hAnsi="Times New Roman"/>
                <w:sz w:val="24"/>
                <w:szCs w:val="24"/>
              </w:rPr>
            </w:pPr>
            <w:r w:rsidRPr="00886D9C">
              <w:rPr>
                <w:rFonts w:ascii="Times New Roman" w:hAnsi="Times New Roman"/>
                <w:sz w:val="24"/>
                <w:szCs w:val="24"/>
              </w:rPr>
              <w:t>Урок получения новых знаний</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Комбинированный урок</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Урок рефлексия</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Самостоятельная работа</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Контрольная </w:t>
            </w:r>
            <w:proofErr w:type="spellStart"/>
            <w:proofErr w:type="gramStart"/>
            <w:r w:rsidRPr="00886D9C">
              <w:rPr>
                <w:rFonts w:ascii="Times New Roman" w:hAnsi="Times New Roman"/>
                <w:sz w:val="24"/>
                <w:szCs w:val="24"/>
              </w:rPr>
              <w:t>ра</w:t>
            </w:r>
            <w:proofErr w:type="spellEnd"/>
            <w:r w:rsidRPr="00886D9C">
              <w:rPr>
                <w:rFonts w:ascii="Times New Roman" w:hAnsi="Times New Roman"/>
                <w:sz w:val="24"/>
                <w:szCs w:val="24"/>
              </w:rPr>
              <w:t>-бота</w:t>
            </w:r>
            <w:proofErr w:type="gramEnd"/>
            <w:r w:rsidRPr="00886D9C">
              <w:rPr>
                <w:rFonts w:ascii="Times New Roman" w:hAnsi="Times New Roman"/>
                <w:sz w:val="24"/>
                <w:szCs w:val="24"/>
              </w:rPr>
              <w:t xml:space="preserve"> </w:t>
            </w:r>
          </w:p>
        </w:tc>
        <w:tc>
          <w:tcPr>
            <w:tcW w:w="5103" w:type="dxa"/>
          </w:tcPr>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Иметь представление об основных видах случайных событий, о событии, противоположном данному, о сумме двух случайных событий. Уметь обосновывать суждения, вычислять достоверное, невозможное, несовместимое события, находить сумму двух случайных событий. </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Иметь представление о модели реальности, об эмпирических испытаниях, о теоретической вероятности. Уметь: объяснить изученные положения на подобранных примерах, проводить сравнительный анализ, сопоставлять. Рассуждать.</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Уметь решать вероятностные задачи, используя классическую вероятностную схему</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Уметь систематизировать знания по данной теме, объяснить и исправить найденные ошибки</w:t>
            </w:r>
          </w:p>
        </w:tc>
      </w:tr>
    </w:tbl>
    <w:p w:rsidR="00886D9C" w:rsidRPr="00886D9C" w:rsidRDefault="00886D9C" w:rsidP="00886D9C">
      <w:pPr>
        <w:spacing w:after="0" w:line="240" w:lineRule="auto"/>
        <w:rPr>
          <w:rFonts w:ascii="Times New Roman" w:eastAsia="Calibri" w:hAnsi="Times New Roman" w:cs="Times New Roman"/>
          <w:b/>
          <w:sz w:val="24"/>
          <w:szCs w:val="24"/>
          <w:lang w:eastAsia="en-US"/>
        </w:rPr>
      </w:pPr>
    </w:p>
    <w:p w:rsidR="00886D9C" w:rsidRPr="00886D9C" w:rsidRDefault="00886D9C" w:rsidP="00B94AE6">
      <w:pPr>
        <w:spacing w:after="0" w:line="240" w:lineRule="auto"/>
        <w:jc w:val="center"/>
        <w:rPr>
          <w:rFonts w:ascii="Times New Roman" w:eastAsia="Calibri" w:hAnsi="Times New Roman" w:cs="Times New Roman"/>
          <w:b/>
          <w:sz w:val="24"/>
          <w:szCs w:val="24"/>
          <w:lang w:eastAsia="en-US"/>
        </w:rPr>
      </w:pPr>
      <w:r w:rsidRPr="00886D9C">
        <w:rPr>
          <w:rFonts w:ascii="Times New Roman" w:eastAsia="Calibri" w:hAnsi="Times New Roman" w:cs="Times New Roman"/>
          <w:b/>
          <w:sz w:val="24"/>
          <w:szCs w:val="24"/>
          <w:lang w:eastAsia="en-US"/>
        </w:rPr>
        <w:t xml:space="preserve">Раздел 7. Повторение    </w:t>
      </w:r>
    </w:p>
    <w:tbl>
      <w:tblPr>
        <w:tblStyle w:val="a6"/>
        <w:tblW w:w="10916" w:type="dxa"/>
        <w:tblInd w:w="-318" w:type="dxa"/>
        <w:tblLayout w:type="fixed"/>
        <w:tblLook w:val="04A0" w:firstRow="1" w:lastRow="0" w:firstColumn="1" w:lastColumn="0" w:noHBand="0" w:noVBand="1"/>
      </w:tblPr>
      <w:tblGrid>
        <w:gridCol w:w="3970"/>
        <w:gridCol w:w="1843"/>
        <w:gridCol w:w="5103"/>
      </w:tblGrid>
      <w:tr w:rsidR="00886D9C" w:rsidRPr="00886D9C" w:rsidTr="00B94AE6">
        <w:tc>
          <w:tcPr>
            <w:tcW w:w="3970" w:type="dxa"/>
          </w:tcPr>
          <w:p w:rsidR="00886D9C" w:rsidRPr="00886D9C" w:rsidRDefault="00886D9C" w:rsidP="00886D9C">
            <w:pPr>
              <w:rPr>
                <w:rFonts w:ascii="Times New Roman" w:hAnsi="Times New Roman"/>
                <w:b/>
                <w:sz w:val="24"/>
                <w:szCs w:val="24"/>
              </w:rPr>
            </w:pPr>
            <w:r w:rsidRPr="00886D9C">
              <w:rPr>
                <w:rFonts w:ascii="Times New Roman" w:hAnsi="Times New Roman"/>
                <w:b/>
                <w:sz w:val="24"/>
                <w:szCs w:val="24"/>
              </w:rPr>
              <w:t>Основное содержание учебного предмета по темам</w:t>
            </w:r>
            <w:bookmarkStart w:id="0" w:name="_GoBack"/>
            <w:bookmarkEnd w:id="0"/>
          </w:p>
        </w:tc>
        <w:tc>
          <w:tcPr>
            <w:tcW w:w="1843" w:type="dxa"/>
          </w:tcPr>
          <w:p w:rsidR="00886D9C" w:rsidRPr="00886D9C" w:rsidRDefault="00886D9C" w:rsidP="00886D9C">
            <w:pPr>
              <w:rPr>
                <w:rFonts w:ascii="Times New Roman" w:hAnsi="Times New Roman"/>
                <w:b/>
                <w:sz w:val="24"/>
                <w:szCs w:val="24"/>
              </w:rPr>
            </w:pPr>
            <w:r w:rsidRPr="00886D9C">
              <w:rPr>
                <w:rFonts w:ascii="Times New Roman" w:hAnsi="Times New Roman"/>
                <w:b/>
                <w:sz w:val="24"/>
                <w:szCs w:val="24"/>
              </w:rPr>
              <w:t>Формы организации учебных занятий</w:t>
            </w:r>
          </w:p>
        </w:tc>
        <w:tc>
          <w:tcPr>
            <w:tcW w:w="5103" w:type="dxa"/>
          </w:tcPr>
          <w:p w:rsidR="00886D9C" w:rsidRPr="00886D9C" w:rsidRDefault="00886D9C" w:rsidP="00886D9C">
            <w:pPr>
              <w:rPr>
                <w:rFonts w:ascii="Times New Roman" w:hAnsi="Times New Roman"/>
                <w:b/>
                <w:sz w:val="24"/>
                <w:szCs w:val="24"/>
              </w:rPr>
            </w:pPr>
            <w:r w:rsidRPr="00886D9C">
              <w:rPr>
                <w:rFonts w:ascii="Times New Roman" w:hAnsi="Times New Roman"/>
                <w:b/>
                <w:sz w:val="24"/>
                <w:szCs w:val="24"/>
              </w:rPr>
              <w:t>Основные виды деятельности</w:t>
            </w:r>
          </w:p>
        </w:tc>
      </w:tr>
      <w:tr w:rsidR="00886D9C" w:rsidRPr="00886D9C" w:rsidTr="00B94AE6">
        <w:tc>
          <w:tcPr>
            <w:tcW w:w="3970" w:type="dxa"/>
          </w:tcPr>
          <w:p w:rsidR="00886D9C" w:rsidRPr="00886D9C" w:rsidRDefault="00886D9C" w:rsidP="00886D9C">
            <w:pPr>
              <w:rPr>
                <w:rFonts w:ascii="Times New Roman" w:hAnsi="Times New Roman"/>
                <w:sz w:val="24"/>
                <w:szCs w:val="24"/>
              </w:rPr>
            </w:pPr>
            <w:r w:rsidRPr="00886D9C">
              <w:rPr>
                <w:rFonts w:ascii="Times New Roman" w:hAnsi="Times New Roman"/>
                <w:sz w:val="24"/>
                <w:szCs w:val="24"/>
              </w:rPr>
              <w:t>Рациональные неравенства с одной переменной, метод интервалов, кривая знаков, нестрогие и строгие неравенства, системы линейных неравенств, частное и общее решение.</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Метод подстановки, метод алгебраического сложения, метод введения новых переменных, равносильные системы уравнений.</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Способы задания функции, график функции, аналитический, графический, табличный, словесный. Возрастающая и убывающая на множестве, монотонная функция, исследование на монотонность, ограничена снизу и сверху на множестве, ограниченная функция, наименьшее наибольшее значение на множестве, непрерывная функция, выпуклая вверх или вниз, элементарные функции.</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Арифметическая прогрессия, формула n-</w:t>
            </w:r>
            <w:proofErr w:type="spellStart"/>
            <w:r w:rsidRPr="00886D9C">
              <w:rPr>
                <w:rFonts w:ascii="Times New Roman" w:hAnsi="Times New Roman"/>
                <w:sz w:val="24"/>
                <w:szCs w:val="24"/>
              </w:rPr>
              <w:t>го</w:t>
            </w:r>
            <w:proofErr w:type="spellEnd"/>
            <w:r w:rsidRPr="00886D9C">
              <w:rPr>
                <w:rFonts w:ascii="Times New Roman" w:hAnsi="Times New Roman"/>
                <w:sz w:val="24"/>
                <w:szCs w:val="24"/>
              </w:rPr>
              <w:t xml:space="preserve"> члена арифметической прогрессии, формула суммы членов арифметической прогрессии, сред</w:t>
            </w:r>
            <w:r w:rsidRPr="00886D9C">
              <w:rPr>
                <w:rFonts w:ascii="Times New Roman" w:hAnsi="Times New Roman"/>
                <w:sz w:val="24"/>
                <w:szCs w:val="24"/>
              </w:rPr>
              <w:lastRenderedPageBreak/>
              <w:t xml:space="preserve">нее арифметическое, геометрическая </w:t>
            </w:r>
            <w:proofErr w:type="gramStart"/>
            <w:r w:rsidRPr="00886D9C">
              <w:rPr>
                <w:rFonts w:ascii="Times New Roman" w:hAnsi="Times New Roman"/>
                <w:sz w:val="24"/>
                <w:szCs w:val="24"/>
              </w:rPr>
              <w:t>прогрессия,  формула</w:t>
            </w:r>
            <w:proofErr w:type="gramEnd"/>
            <w:r w:rsidRPr="00886D9C">
              <w:rPr>
                <w:rFonts w:ascii="Times New Roman" w:hAnsi="Times New Roman"/>
                <w:sz w:val="24"/>
                <w:szCs w:val="24"/>
              </w:rPr>
              <w:t xml:space="preserve"> n-</w:t>
            </w:r>
            <w:proofErr w:type="spellStart"/>
            <w:r w:rsidRPr="00886D9C">
              <w:rPr>
                <w:rFonts w:ascii="Times New Roman" w:hAnsi="Times New Roman"/>
                <w:sz w:val="24"/>
                <w:szCs w:val="24"/>
              </w:rPr>
              <w:t>го</w:t>
            </w:r>
            <w:proofErr w:type="spellEnd"/>
            <w:r w:rsidRPr="00886D9C">
              <w:rPr>
                <w:rFonts w:ascii="Times New Roman" w:hAnsi="Times New Roman"/>
                <w:sz w:val="24"/>
                <w:szCs w:val="24"/>
              </w:rPr>
              <w:t xml:space="preserve"> члена геометрической прогрессии, формула суммы членов конечной геометрической прогрессии</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Итоговая контрольная работа</w:t>
            </w:r>
          </w:p>
        </w:tc>
        <w:tc>
          <w:tcPr>
            <w:tcW w:w="1843" w:type="dxa"/>
          </w:tcPr>
          <w:p w:rsidR="00886D9C" w:rsidRPr="00886D9C" w:rsidRDefault="00886D9C" w:rsidP="00886D9C">
            <w:pPr>
              <w:rPr>
                <w:rFonts w:ascii="Times New Roman" w:hAnsi="Times New Roman"/>
                <w:sz w:val="24"/>
                <w:szCs w:val="24"/>
              </w:rPr>
            </w:pPr>
            <w:r w:rsidRPr="00886D9C">
              <w:rPr>
                <w:rFonts w:ascii="Times New Roman" w:hAnsi="Times New Roman"/>
                <w:sz w:val="24"/>
                <w:szCs w:val="24"/>
              </w:rPr>
              <w:lastRenderedPageBreak/>
              <w:t>Комбинированный урок</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Урок рефлексия</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Самостоятельная работа</w:t>
            </w:r>
          </w:p>
          <w:p w:rsidR="00886D9C" w:rsidRPr="00886D9C" w:rsidRDefault="00B94AE6" w:rsidP="00886D9C">
            <w:pPr>
              <w:rPr>
                <w:rFonts w:ascii="Times New Roman" w:hAnsi="Times New Roman"/>
                <w:sz w:val="24"/>
                <w:szCs w:val="24"/>
              </w:rPr>
            </w:pPr>
            <w:r>
              <w:rPr>
                <w:rFonts w:ascii="Times New Roman" w:hAnsi="Times New Roman"/>
                <w:sz w:val="24"/>
                <w:szCs w:val="24"/>
              </w:rPr>
              <w:t>Контрольная ра</w:t>
            </w:r>
            <w:r w:rsidR="00886D9C" w:rsidRPr="00886D9C">
              <w:rPr>
                <w:rFonts w:ascii="Times New Roman" w:hAnsi="Times New Roman"/>
                <w:sz w:val="24"/>
                <w:szCs w:val="24"/>
              </w:rPr>
              <w:t xml:space="preserve">бота </w:t>
            </w:r>
          </w:p>
        </w:tc>
        <w:tc>
          <w:tcPr>
            <w:tcW w:w="5103" w:type="dxa"/>
          </w:tcPr>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Уметь решать рациональные неравенства и системы рациональных неравенств; приводить примеры, подбирать аргументы, формулировать выводы; составлять текст научного стиля.</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Уметь решать нелинейные системы уравнений двух переменных различными </w:t>
            </w:r>
            <w:proofErr w:type="gramStart"/>
            <w:r w:rsidRPr="00886D9C">
              <w:rPr>
                <w:rFonts w:ascii="Times New Roman" w:hAnsi="Times New Roman"/>
                <w:sz w:val="24"/>
                <w:szCs w:val="24"/>
              </w:rPr>
              <w:t>методами;  объяснить</w:t>
            </w:r>
            <w:proofErr w:type="gramEnd"/>
            <w:r w:rsidRPr="00886D9C">
              <w:rPr>
                <w:rFonts w:ascii="Times New Roman" w:hAnsi="Times New Roman"/>
                <w:sz w:val="24"/>
                <w:szCs w:val="24"/>
              </w:rPr>
              <w:t xml:space="preserve"> изученные положения на самостоятельно подобранных конкретных примерах.</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Уметь: строить и описывать свойства элементарных </w:t>
            </w:r>
            <w:proofErr w:type="gramStart"/>
            <w:r w:rsidRPr="00886D9C">
              <w:rPr>
                <w:rFonts w:ascii="Times New Roman" w:hAnsi="Times New Roman"/>
                <w:sz w:val="24"/>
                <w:szCs w:val="24"/>
              </w:rPr>
              <w:t>функций;  определять</w:t>
            </w:r>
            <w:proofErr w:type="gramEnd"/>
            <w:r w:rsidRPr="00886D9C">
              <w:rPr>
                <w:rFonts w:ascii="Times New Roman" w:hAnsi="Times New Roman"/>
                <w:sz w:val="24"/>
                <w:szCs w:val="24"/>
              </w:rPr>
              <w:t xml:space="preserve"> понятия, приводить доказательства; находить и устранять причины возникших трудностей</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Уметь решать задания на применение свойств арифметической и геометрической прогрессии; извлекать необходимую информацию из учебно-научных </w:t>
            </w:r>
            <w:proofErr w:type="gramStart"/>
            <w:r w:rsidRPr="00886D9C">
              <w:rPr>
                <w:rFonts w:ascii="Times New Roman" w:hAnsi="Times New Roman"/>
                <w:sz w:val="24"/>
                <w:szCs w:val="24"/>
              </w:rPr>
              <w:t>текстов;  отделять</w:t>
            </w:r>
            <w:proofErr w:type="gramEnd"/>
            <w:r w:rsidRPr="00886D9C">
              <w:rPr>
                <w:rFonts w:ascii="Times New Roman" w:hAnsi="Times New Roman"/>
                <w:sz w:val="24"/>
                <w:szCs w:val="24"/>
              </w:rPr>
              <w:t xml:space="preserve"> основную информацию от второстепенной.</w:t>
            </w:r>
          </w:p>
          <w:p w:rsidR="00886D9C" w:rsidRPr="00886D9C" w:rsidRDefault="00886D9C" w:rsidP="00886D9C">
            <w:pPr>
              <w:rPr>
                <w:rFonts w:ascii="Times New Roman" w:hAnsi="Times New Roman"/>
                <w:sz w:val="24"/>
                <w:szCs w:val="24"/>
              </w:rPr>
            </w:pPr>
            <w:r w:rsidRPr="00886D9C">
              <w:rPr>
                <w:rFonts w:ascii="Times New Roman" w:hAnsi="Times New Roman"/>
                <w:sz w:val="24"/>
                <w:szCs w:val="24"/>
              </w:rPr>
              <w:t xml:space="preserve">         Уметь обобщать и систематизировать знания по основным темам курса алгебры 9 </w:t>
            </w:r>
            <w:proofErr w:type="gramStart"/>
            <w:r w:rsidRPr="00886D9C">
              <w:rPr>
                <w:rFonts w:ascii="Times New Roman" w:hAnsi="Times New Roman"/>
                <w:sz w:val="24"/>
                <w:szCs w:val="24"/>
              </w:rPr>
              <w:t>класса;  владеть</w:t>
            </w:r>
            <w:proofErr w:type="gramEnd"/>
            <w:r w:rsidRPr="00886D9C">
              <w:rPr>
                <w:rFonts w:ascii="Times New Roman" w:hAnsi="Times New Roman"/>
                <w:sz w:val="24"/>
                <w:szCs w:val="24"/>
              </w:rPr>
              <w:t xml:space="preserve"> навыками самоанализа и самоконтроля</w:t>
            </w:r>
          </w:p>
        </w:tc>
      </w:tr>
    </w:tbl>
    <w:p w:rsidR="00886D9C" w:rsidRPr="00291376" w:rsidRDefault="00886D9C" w:rsidP="00886D9C">
      <w:pPr>
        <w:tabs>
          <w:tab w:val="left" w:pos="993"/>
        </w:tabs>
        <w:spacing w:after="0" w:line="240" w:lineRule="auto"/>
        <w:jc w:val="both"/>
        <w:rPr>
          <w:rFonts w:ascii="Times New Roman" w:eastAsia="Times New Roman" w:hAnsi="Times New Roman" w:cs="Times New Roman"/>
          <w:sz w:val="24"/>
          <w:szCs w:val="24"/>
        </w:rPr>
      </w:pPr>
    </w:p>
    <w:sectPr w:rsidR="00886D9C" w:rsidRPr="00291376" w:rsidSect="0029137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975"/>
        </w:tabs>
        <w:ind w:left="975" w:hanging="618"/>
      </w:pPr>
      <w:rPr>
        <w:rFonts w:ascii="Symbol" w:hAnsi="Symbol"/>
      </w:rPr>
    </w:lvl>
  </w:abstractNum>
  <w:abstractNum w:abstractNumId="1">
    <w:nsid w:val="00000003"/>
    <w:multiLevelType w:val="singleLevel"/>
    <w:tmpl w:val="00000003"/>
    <w:name w:val="WW8Num6"/>
    <w:lvl w:ilvl="0">
      <w:start w:val="1"/>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9"/>
    <w:lvl w:ilvl="0">
      <w:start w:val="1"/>
      <w:numFmt w:val="decimal"/>
      <w:lvlText w:val="%1."/>
      <w:lvlJc w:val="left"/>
      <w:pPr>
        <w:tabs>
          <w:tab w:val="num" w:pos="720"/>
        </w:tabs>
        <w:ind w:left="720" w:hanging="360"/>
      </w:pPr>
    </w:lvl>
  </w:abstractNum>
  <w:abstractNum w:abstractNumId="3">
    <w:nsid w:val="00000006"/>
    <w:multiLevelType w:val="multilevel"/>
    <w:tmpl w:val="00000006"/>
    <w:name w:val="WW8Num11"/>
    <w:lvl w:ilvl="0">
      <w:start w:val="1"/>
      <w:numFmt w:val="decimal"/>
      <w:lvlText w:val="%1)"/>
      <w:lvlJc w:val="left"/>
      <w:pPr>
        <w:tabs>
          <w:tab w:val="num" w:pos="360"/>
        </w:tabs>
        <w:ind w:left="360" w:hanging="360"/>
      </w:pPr>
    </w:lvl>
    <w:lvl w:ilvl="1">
      <w:start w:val="1"/>
      <w:numFmt w:val="bullet"/>
      <w:lvlText w:val=""/>
      <w:lvlJc w:val="left"/>
      <w:pPr>
        <w:tabs>
          <w:tab w:val="num" w:pos="644"/>
        </w:tabs>
        <w:ind w:left="644"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0B"/>
    <w:multiLevelType w:val="singleLevel"/>
    <w:tmpl w:val="0000000B"/>
    <w:name w:val="WW8Num21"/>
    <w:lvl w:ilvl="0">
      <w:start w:val="1"/>
      <w:numFmt w:val="bullet"/>
      <w:lvlText w:val=""/>
      <w:lvlJc w:val="left"/>
      <w:pPr>
        <w:tabs>
          <w:tab w:val="num" w:pos="360"/>
        </w:tabs>
        <w:ind w:left="360" w:hanging="360"/>
      </w:pPr>
      <w:rPr>
        <w:rFonts w:ascii="Symbol" w:hAnsi="Symbol"/>
      </w:rPr>
    </w:lvl>
  </w:abstractNum>
  <w:abstractNum w:abstractNumId="5">
    <w:nsid w:val="0000000D"/>
    <w:multiLevelType w:val="singleLevel"/>
    <w:tmpl w:val="0000000D"/>
    <w:name w:val="WW8Num23"/>
    <w:lvl w:ilvl="0">
      <w:start w:val="1"/>
      <w:numFmt w:val="bullet"/>
      <w:lvlText w:val=""/>
      <w:lvlJc w:val="left"/>
      <w:pPr>
        <w:tabs>
          <w:tab w:val="num" w:pos="360"/>
        </w:tabs>
        <w:ind w:left="360" w:hanging="360"/>
      </w:pPr>
      <w:rPr>
        <w:rFonts w:ascii="Symbol" w:hAnsi="Symbol"/>
      </w:rPr>
    </w:lvl>
  </w:abstractNum>
  <w:abstractNum w:abstractNumId="6">
    <w:nsid w:val="11CF6EDD"/>
    <w:multiLevelType w:val="hybridMultilevel"/>
    <w:tmpl w:val="EF94AF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1FA0509"/>
    <w:multiLevelType w:val="hybridMultilevel"/>
    <w:tmpl w:val="7B9A46C6"/>
    <w:lvl w:ilvl="0" w:tplc="0419000F">
      <w:start w:val="1"/>
      <w:numFmt w:val="decimal"/>
      <w:lvlText w:val="%1."/>
      <w:lvlJc w:val="left"/>
      <w:pPr>
        <w:ind w:left="360" w:hanging="360"/>
      </w:pPr>
    </w:lvl>
    <w:lvl w:ilvl="1" w:tplc="C478A1E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605234C"/>
    <w:multiLevelType w:val="hybridMultilevel"/>
    <w:tmpl w:val="CC3A703C"/>
    <w:lvl w:ilvl="0" w:tplc="0419000F">
      <w:start w:val="1"/>
      <w:numFmt w:val="decimal"/>
      <w:lvlText w:val="%1."/>
      <w:lvlJc w:val="left"/>
      <w:pPr>
        <w:ind w:left="360" w:hanging="360"/>
      </w:pPr>
    </w:lvl>
    <w:lvl w:ilvl="1" w:tplc="0419000F">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0DA2F9C"/>
    <w:multiLevelType w:val="hybridMultilevel"/>
    <w:tmpl w:val="79646906"/>
    <w:lvl w:ilvl="0" w:tplc="0419000F">
      <w:start w:val="1"/>
      <w:numFmt w:val="decimal"/>
      <w:lvlText w:val="%1."/>
      <w:lvlJc w:val="left"/>
      <w:pPr>
        <w:ind w:left="360" w:hanging="360"/>
      </w:pPr>
    </w:lvl>
    <w:lvl w:ilvl="1" w:tplc="0419000F">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9353B7F"/>
    <w:multiLevelType w:val="multilevel"/>
    <w:tmpl w:val="5B0E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2D3C5C"/>
    <w:multiLevelType w:val="hybridMultilevel"/>
    <w:tmpl w:val="C6A8BF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CB41701"/>
    <w:multiLevelType w:val="hybridMultilevel"/>
    <w:tmpl w:val="4F1AF3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2"/>
  </w:compat>
  <w:rsids>
    <w:rsidRoot w:val="001B01B8"/>
    <w:rsid w:val="001B01B8"/>
    <w:rsid w:val="00291376"/>
    <w:rsid w:val="007D7F15"/>
    <w:rsid w:val="007F046D"/>
    <w:rsid w:val="00886D9C"/>
    <w:rsid w:val="00A27D78"/>
    <w:rsid w:val="00B94AE6"/>
    <w:rsid w:val="00DB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C9B42-E9F6-45DB-8276-0C2A5E3C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F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01B8"/>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rsid w:val="001B01B8"/>
  </w:style>
  <w:style w:type="character" w:styleId="a4">
    <w:name w:val="Strong"/>
    <w:basedOn w:val="a0"/>
    <w:qFormat/>
    <w:rsid w:val="001B01B8"/>
    <w:rPr>
      <w:b/>
      <w:bCs/>
    </w:rPr>
  </w:style>
  <w:style w:type="character" w:styleId="a5">
    <w:name w:val="Emphasis"/>
    <w:basedOn w:val="a0"/>
    <w:qFormat/>
    <w:rsid w:val="001B01B8"/>
    <w:rPr>
      <w:i/>
      <w:iCs/>
    </w:rPr>
  </w:style>
  <w:style w:type="table" w:styleId="a6">
    <w:name w:val="Table Grid"/>
    <w:basedOn w:val="a1"/>
    <w:uiPriority w:val="59"/>
    <w:rsid w:val="007F046D"/>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6560</Words>
  <Characters>37398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Secretar</cp:lastModifiedBy>
  <cp:revision>8</cp:revision>
  <dcterms:created xsi:type="dcterms:W3CDTF">2015-10-09T07:03:00Z</dcterms:created>
  <dcterms:modified xsi:type="dcterms:W3CDTF">2017-12-14T05:53:00Z</dcterms:modified>
</cp:coreProperties>
</file>